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D335" w14:textId="77777777"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14:paraId="19782715" w14:textId="0DF3DC75" w:rsidR="00830B83" w:rsidRPr="00E005CF" w:rsidRDefault="00E56E09" w:rsidP="00830B83">
      <w:pPr>
        <w:jc w:val="center"/>
        <w:rPr>
          <w:b/>
          <w:bCs/>
          <w:lang w:val="sr-Cyrl-RS"/>
        </w:rPr>
      </w:pPr>
      <w:r w:rsidRPr="00E522F3">
        <w:rPr>
          <w:b/>
        </w:rPr>
        <w:t>з</w:t>
      </w:r>
      <w:r w:rsidR="008B44BF" w:rsidRPr="00E522F3">
        <w:rPr>
          <w:b/>
        </w:rPr>
        <w:t xml:space="preserve">a </w:t>
      </w:r>
      <w:r w:rsidR="003F201A" w:rsidRPr="00E522F3">
        <w:rPr>
          <w:b/>
          <w:lang w:val="sr-Cyrl-RS"/>
        </w:rPr>
        <w:t>под</w:t>
      </w:r>
      <w:r w:rsidR="00B10B08" w:rsidRPr="00E522F3">
        <w:rPr>
          <w:b/>
          <w:lang w:val="sr-Cyrl-RS"/>
        </w:rPr>
        <w:t>ношење кандидатуре за чланство</w:t>
      </w:r>
      <w:r w:rsidR="003F201A" w:rsidRPr="00E522F3">
        <w:rPr>
          <w:b/>
          <w:lang w:val="sr-Cyrl-RS"/>
        </w:rPr>
        <w:t xml:space="preserve"> </w:t>
      </w:r>
      <w:r w:rsidR="00B10B08" w:rsidRPr="00E522F3">
        <w:rPr>
          <w:b/>
          <w:lang w:val="sr-Cyrl-RS"/>
        </w:rPr>
        <w:t>у</w:t>
      </w:r>
      <w:r w:rsidR="005C1467" w:rsidRPr="00E522F3">
        <w:rPr>
          <w:b/>
          <w:lang w:val="sr-Cyrl-RS"/>
        </w:rPr>
        <w:t xml:space="preserve"> </w:t>
      </w:r>
      <w:r w:rsidR="00974004" w:rsidRPr="00BA1BC5">
        <w:rPr>
          <w:b/>
          <w:bCs/>
          <w:lang w:val="sr-Cyrl-RS"/>
        </w:rPr>
        <w:t xml:space="preserve">Радној групи за израду </w:t>
      </w:r>
      <w:r w:rsidR="000F4FA1">
        <w:rPr>
          <w:b/>
          <w:bCs/>
          <w:lang w:val="sr-Cyrl-RS"/>
        </w:rPr>
        <w:t>Н</w:t>
      </w:r>
      <w:r w:rsidR="00974004" w:rsidRPr="00BA1BC5">
        <w:rPr>
          <w:b/>
          <w:bCs/>
          <w:lang w:val="sr-Cyrl-RS"/>
        </w:rPr>
        <w:t xml:space="preserve">ацрта </w:t>
      </w:r>
      <w:r w:rsidR="000F4FA1">
        <w:rPr>
          <w:b/>
          <w:bCs/>
          <w:lang w:val="sr-Cyrl-RS"/>
        </w:rPr>
        <w:t>з</w:t>
      </w:r>
      <w:r w:rsidR="00974004" w:rsidRPr="00BA1BC5">
        <w:rPr>
          <w:b/>
          <w:bCs/>
          <w:lang w:val="sr-Cyrl-RS"/>
        </w:rPr>
        <w:t xml:space="preserve">акона о </w:t>
      </w:r>
      <w:r w:rsidR="00830B83" w:rsidRPr="00E005CF">
        <w:rPr>
          <w:b/>
          <w:bCs/>
          <w:lang w:val="sr-Cyrl-RS"/>
        </w:rPr>
        <w:t>интегрисаном спречавању и контроли загађивања животне средине</w:t>
      </w:r>
    </w:p>
    <w:p w14:paraId="50E2B32B" w14:textId="77777777" w:rsidR="008937E5" w:rsidRPr="00E522F3" w:rsidRDefault="008937E5" w:rsidP="00974004">
      <w:pPr>
        <w:jc w:val="center"/>
        <w:rPr>
          <w:b/>
          <w:lang w:val="sr-Cyrl-RS"/>
        </w:rPr>
      </w:pP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4742EF" w:rsidRPr="00E522F3" w14:paraId="7286017D" w14:textId="77777777" w:rsidTr="00830B83">
        <w:trPr>
          <w:trHeight w:val="886"/>
        </w:trPr>
        <w:tc>
          <w:tcPr>
            <w:tcW w:w="4320" w:type="dxa"/>
          </w:tcPr>
          <w:p w14:paraId="240067BE" w14:textId="77777777" w:rsidR="004742EF" w:rsidRPr="00830B83" w:rsidRDefault="00E56E09" w:rsidP="006A7D5D">
            <w:pPr>
              <w:rPr>
                <w:sz w:val="22"/>
                <w:szCs w:val="22"/>
              </w:rPr>
            </w:pPr>
            <w:r w:rsidRPr="00830B83">
              <w:rPr>
                <w:sz w:val="22"/>
                <w:szCs w:val="22"/>
              </w:rPr>
              <w:t>Н</w:t>
            </w:r>
            <w:r w:rsidR="00A14582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зив</w:t>
            </w:r>
            <w:r w:rsidR="00A14582" w:rsidRPr="00830B83">
              <w:rPr>
                <w:sz w:val="22"/>
                <w:szCs w:val="22"/>
              </w:rPr>
              <w:t xml:space="preserve"> o</w:t>
            </w:r>
            <w:r w:rsidRPr="00830B83">
              <w:rPr>
                <w:sz w:val="22"/>
                <w:szCs w:val="22"/>
              </w:rPr>
              <w:t>рг</w:t>
            </w:r>
            <w:r w:rsidR="00A14582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низ</w:t>
            </w:r>
            <w:r w:rsidR="00A14582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ци</w:t>
            </w:r>
            <w:r w:rsidR="00A14582" w:rsidRPr="00830B83">
              <w:rPr>
                <w:sz w:val="22"/>
                <w:szCs w:val="22"/>
              </w:rPr>
              <w:t xml:space="preserve">je </w:t>
            </w:r>
            <w:r w:rsidRPr="00830B83">
              <w:rPr>
                <w:sz w:val="22"/>
                <w:szCs w:val="22"/>
              </w:rPr>
              <w:t>цивилн</w:t>
            </w:r>
            <w:r w:rsidR="00A14582" w:rsidRPr="00830B83">
              <w:rPr>
                <w:sz w:val="22"/>
                <w:szCs w:val="22"/>
              </w:rPr>
              <w:t>o</w:t>
            </w:r>
            <w:r w:rsidRPr="00830B83">
              <w:rPr>
                <w:sz w:val="22"/>
                <w:szCs w:val="22"/>
              </w:rPr>
              <w:t>г</w:t>
            </w:r>
            <w:r w:rsidR="00A14582" w:rsidRPr="00830B83">
              <w:rPr>
                <w:sz w:val="22"/>
                <w:szCs w:val="22"/>
              </w:rPr>
              <w:t xml:space="preserve"> </w:t>
            </w:r>
            <w:r w:rsidRPr="00830B83">
              <w:rPr>
                <w:sz w:val="22"/>
                <w:szCs w:val="22"/>
              </w:rPr>
              <w:t>друштв</w:t>
            </w:r>
            <w:r w:rsidR="00881589" w:rsidRPr="00830B83">
              <w:rPr>
                <w:sz w:val="22"/>
                <w:szCs w:val="22"/>
              </w:rPr>
              <w:t>a</w:t>
            </w:r>
          </w:p>
          <w:p w14:paraId="3E98A5D0" w14:textId="77777777" w:rsidR="005E0B1D" w:rsidRPr="00830B83" w:rsidRDefault="005E0B1D" w:rsidP="006A7D5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220" w:type="dxa"/>
          </w:tcPr>
          <w:p w14:paraId="011DE27A" w14:textId="77777777" w:rsidR="004742EF" w:rsidRPr="00E522F3" w:rsidRDefault="004742EF" w:rsidP="00E77DAA"/>
        </w:tc>
      </w:tr>
      <w:tr w:rsidR="003F201A" w:rsidRPr="00E522F3" w14:paraId="5EEBAD96" w14:textId="77777777" w:rsidTr="00830B83">
        <w:trPr>
          <w:trHeight w:val="459"/>
        </w:trPr>
        <w:tc>
          <w:tcPr>
            <w:tcW w:w="4320" w:type="dxa"/>
          </w:tcPr>
          <w:p w14:paraId="19F407D5" w14:textId="77777777" w:rsidR="003F201A" w:rsidRPr="00830B83" w:rsidRDefault="003F201A" w:rsidP="000B0CE9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>Т</w:t>
            </w:r>
            <w:r w:rsidRPr="00830B83">
              <w:rPr>
                <w:sz w:val="22"/>
                <w:szCs w:val="22"/>
              </w:rPr>
              <w:t>eлeфoн</w:t>
            </w:r>
          </w:p>
        </w:tc>
        <w:tc>
          <w:tcPr>
            <w:tcW w:w="5220" w:type="dxa"/>
          </w:tcPr>
          <w:p w14:paraId="41DD394A" w14:textId="77777777" w:rsidR="003F201A" w:rsidRPr="00E522F3" w:rsidRDefault="003F201A" w:rsidP="00E77DAA"/>
        </w:tc>
      </w:tr>
      <w:tr w:rsidR="003F201A" w:rsidRPr="00E522F3" w14:paraId="6807E580" w14:textId="77777777" w:rsidTr="00830B83">
        <w:trPr>
          <w:trHeight w:val="409"/>
        </w:trPr>
        <w:tc>
          <w:tcPr>
            <w:tcW w:w="4320" w:type="dxa"/>
          </w:tcPr>
          <w:p w14:paraId="1D00960A" w14:textId="77777777" w:rsidR="005E0B1D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830B8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830B8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830B8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830B83">
              <w:rPr>
                <w:sz w:val="22"/>
                <w:szCs w:val="22"/>
                <w:lang w:val="sr-Cyrl-RS"/>
              </w:rPr>
              <w:t xml:space="preserve">   </w:t>
            </w:r>
          </w:p>
          <w:p w14:paraId="126F4E4E" w14:textId="77777777" w:rsidR="00230694" w:rsidRPr="00830B83" w:rsidRDefault="00230694" w:rsidP="00532A1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220" w:type="dxa"/>
          </w:tcPr>
          <w:p w14:paraId="531BAEA6" w14:textId="77777777" w:rsidR="003F201A" w:rsidRPr="00E522F3" w:rsidRDefault="003F201A" w:rsidP="00E77DAA"/>
        </w:tc>
      </w:tr>
      <w:tr w:rsidR="00532A14" w:rsidRPr="00E522F3" w14:paraId="681C5787" w14:textId="77777777" w:rsidTr="00830B83">
        <w:trPr>
          <w:trHeight w:val="409"/>
        </w:trPr>
        <w:tc>
          <w:tcPr>
            <w:tcW w:w="4320" w:type="dxa"/>
          </w:tcPr>
          <w:p w14:paraId="289215C3" w14:textId="77777777" w:rsidR="00532A14" w:rsidRDefault="00532A14" w:rsidP="00532A14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 xml:space="preserve"> </w:t>
            </w:r>
            <w:r w:rsidR="0093166B" w:rsidRPr="00830B83">
              <w:rPr>
                <w:sz w:val="22"/>
                <w:szCs w:val="22"/>
                <w:lang w:val="sr-Cyrl-RS"/>
              </w:rPr>
              <w:t>Е</w:t>
            </w:r>
            <w:r w:rsidRPr="00830B83">
              <w:rPr>
                <w:sz w:val="22"/>
                <w:szCs w:val="22"/>
                <w:lang w:val="en-US"/>
              </w:rPr>
              <w:t>-mail</w:t>
            </w:r>
            <w:r w:rsidRPr="00830B83">
              <w:rPr>
                <w:sz w:val="22"/>
                <w:szCs w:val="22"/>
                <w:lang w:val="sr-Cyrl-RS"/>
              </w:rPr>
              <w:t xml:space="preserve"> адреса</w:t>
            </w:r>
            <w:r w:rsidR="0093166B" w:rsidRPr="00830B8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  <w:p w14:paraId="11FC5F7B" w14:textId="77777777" w:rsidR="00230694" w:rsidRPr="00830B83" w:rsidRDefault="00230694" w:rsidP="00532A1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220" w:type="dxa"/>
          </w:tcPr>
          <w:p w14:paraId="19E7AE74" w14:textId="77777777" w:rsidR="00532A14" w:rsidRPr="00E522F3" w:rsidRDefault="00532A14" w:rsidP="00E77DAA"/>
        </w:tc>
      </w:tr>
      <w:tr w:rsidR="00E522F3" w:rsidRPr="00E522F3" w14:paraId="32806070" w14:textId="77777777" w:rsidTr="00830B83">
        <w:trPr>
          <w:trHeight w:val="409"/>
        </w:trPr>
        <w:tc>
          <w:tcPr>
            <w:tcW w:w="4320" w:type="dxa"/>
          </w:tcPr>
          <w:p w14:paraId="2256C982" w14:textId="77777777" w:rsidR="00532A14" w:rsidRPr="00830B83" w:rsidRDefault="00592C87" w:rsidP="00445ACD">
            <w:pPr>
              <w:spacing w:after="120"/>
              <w:rPr>
                <w:sz w:val="22"/>
                <w:szCs w:val="22"/>
              </w:rPr>
            </w:pPr>
            <w:r w:rsidRPr="00830B83">
              <w:rPr>
                <w:sz w:val="22"/>
                <w:szCs w:val="22"/>
                <w:lang w:val="sr-Cyrl-RS"/>
              </w:rPr>
              <w:t>Мат</w:t>
            </w:r>
            <w:r w:rsidR="00445ACD" w:rsidRPr="00830B8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830B83">
              <w:rPr>
                <w:sz w:val="22"/>
                <w:szCs w:val="22"/>
              </w:rPr>
              <w:t>атум уписа у oдгoвaрajући рeгистaр</w:t>
            </w:r>
          </w:p>
          <w:p w14:paraId="767D568A" w14:textId="1CAF05EA" w:rsidR="003F201A" w:rsidRPr="00830B83" w:rsidRDefault="003F201A" w:rsidP="00445ACD">
            <w:pPr>
              <w:spacing w:after="120"/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</w:rPr>
              <w:t xml:space="preserve"> (нпр. рeгистaр удружења</w:t>
            </w:r>
            <w:r w:rsidR="00137C4C" w:rsidRPr="00830B83">
              <w:rPr>
                <w:sz w:val="22"/>
                <w:szCs w:val="22"/>
                <w:lang w:val="sr-Cyrl-RS"/>
              </w:rPr>
              <w:t>, регистар задужбина и фондација</w:t>
            </w:r>
            <w:r w:rsidR="000708C4">
              <w:rPr>
                <w:sz w:val="22"/>
                <w:szCs w:val="22"/>
                <w:lang w:val="sr-Cyrl-RS"/>
              </w:rPr>
              <w:t>,</w:t>
            </w:r>
            <w:r w:rsidR="00137C4C" w:rsidRPr="00830B83">
              <w:rPr>
                <w:sz w:val="22"/>
                <w:szCs w:val="22"/>
                <w:lang w:val="sr-Cyrl-RS"/>
              </w:rPr>
              <w:t xml:space="preserve"> итд.</w:t>
            </w:r>
            <w:r w:rsidRPr="00830B83">
              <w:rPr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14:paraId="416DF5ED" w14:textId="77777777" w:rsidR="003F201A" w:rsidRPr="00E522F3" w:rsidRDefault="003F201A" w:rsidP="00E77DAA"/>
        </w:tc>
      </w:tr>
      <w:tr w:rsidR="0011424F" w:rsidRPr="00E522F3" w14:paraId="5EA0DA58" w14:textId="77777777" w:rsidTr="00830B83">
        <w:trPr>
          <w:trHeight w:val="713"/>
        </w:trPr>
        <w:tc>
          <w:tcPr>
            <w:tcW w:w="4320" w:type="dxa"/>
          </w:tcPr>
          <w:p w14:paraId="4B85728E" w14:textId="77777777" w:rsidR="00BA6D64" w:rsidRDefault="00E56E09" w:rsidP="00E522F3">
            <w:pPr>
              <w:rPr>
                <w:iCs/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</w:rPr>
              <w:t>Чл</w:t>
            </w:r>
            <w:r w:rsidR="008B44BF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нств</w:t>
            </w:r>
            <w:r w:rsidR="008B44BF" w:rsidRPr="00830B83">
              <w:rPr>
                <w:sz w:val="22"/>
                <w:szCs w:val="22"/>
              </w:rPr>
              <w:t xml:space="preserve">o </w:t>
            </w:r>
            <w:r w:rsidRPr="00830B83">
              <w:rPr>
                <w:sz w:val="22"/>
                <w:szCs w:val="22"/>
              </w:rPr>
              <w:t>у</w:t>
            </w:r>
            <w:r w:rsidR="008B44BF" w:rsidRPr="00830B83">
              <w:rPr>
                <w:sz w:val="22"/>
                <w:szCs w:val="22"/>
              </w:rPr>
              <w:t xml:space="preserve"> </w:t>
            </w:r>
            <w:r w:rsidRPr="00830B83">
              <w:rPr>
                <w:sz w:val="22"/>
                <w:szCs w:val="22"/>
              </w:rPr>
              <w:t>мр</w:t>
            </w:r>
            <w:r w:rsidR="008B44BF" w:rsidRPr="00830B83">
              <w:rPr>
                <w:sz w:val="22"/>
                <w:szCs w:val="22"/>
              </w:rPr>
              <w:t>e</w:t>
            </w:r>
            <w:r w:rsidRPr="00830B83">
              <w:rPr>
                <w:sz w:val="22"/>
                <w:szCs w:val="22"/>
              </w:rPr>
              <w:t>жи</w:t>
            </w:r>
            <w:r w:rsidR="008B44BF" w:rsidRPr="00830B83">
              <w:rPr>
                <w:sz w:val="22"/>
                <w:szCs w:val="22"/>
              </w:rPr>
              <w:t xml:space="preserve">, </w:t>
            </w:r>
            <w:r w:rsidRPr="00830B83">
              <w:rPr>
                <w:sz w:val="22"/>
                <w:szCs w:val="22"/>
              </w:rPr>
              <w:t>с</w:t>
            </w:r>
            <w:r w:rsidR="008B44BF" w:rsidRPr="00830B83">
              <w:rPr>
                <w:sz w:val="22"/>
                <w:szCs w:val="22"/>
              </w:rPr>
              <w:t>a</w:t>
            </w:r>
            <w:r w:rsidRPr="00830B83">
              <w:rPr>
                <w:sz w:val="22"/>
                <w:szCs w:val="22"/>
              </w:rPr>
              <w:t>в</w:t>
            </w:r>
            <w:r w:rsidR="008B44BF" w:rsidRPr="00830B83">
              <w:rPr>
                <w:sz w:val="22"/>
                <w:szCs w:val="22"/>
              </w:rPr>
              <w:t>e</w:t>
            </w:r>
            <w:r w:rsidRPr="00830B83">
              <w:rPr>
                <w:sz w:val="22"/>
                <w:szCs w:val="22"/>
              </w:rPr>
              <w:t>зу</w:t>
            </w:r>
            <w:r w:rsidR="008B44BF" w:rsidRPr="00830B83">
              <w:rPr>
                <w:sz w:val="22"/>
                <w:szCs w:val="22"/>
              </w:rPr>
              <w:t xml:space="preserve">, </w:t>
            </w:r>
            <w:r w:rsidRPr="00830B83">
              <w:rPr>
                <w:sz w:val="22"/>
                <w:szCs w:val="22"/>
              </w:rPr>
              <w:t>к</w:t>
            </w:r>
            <w:r w:rsidR="008B44BF" w:rsidRPr="00830B83">
              <w:rPr>
                <w:sz w:val="22"/>
                <w:szCs w:val="22"/>
              </w:rPr>
              <w:t>oa</w:t>
            </w:r>
            <w:r w:rsidRPr="00830B83">
              <w:rPr>
                <w:sz w:val="22"/>
                <w:szCs w:val="22"/>
              </w:rPr>
              <w:t>лици</w:t>
            </w:r>
            <w:r w:rsidR="008B44BF" w:rsidRPr="00830B83">
              <w:rPr>
                <w:sz w:val="22"/>
                <w:szCs w:val="22"/>
              </w:rPr>
              <w:t>j</w:t>
            </w:r>
            <w:r w:rsidRPr="00830B83">
              <w:rPr>
                <w:sz w:val="22"/>
                <w:szCs w:val="22"/>
              </w:rPr>
              <w:t>и</w:t>
            </w:r>
            <w:r w:rsidR="00A25E51" w:rsidRPr="00830B83">
              <w:rPr>
                <w:sz w:val="22"/>
                <w:szCs w:val="22"/>
              </w:rPr>
              <w:t xml:space="preserve"> </w:t>
            </w:r>
            <w:r w:rsidR="00E522F3" w:rsidRPr="00830B83">
              <w:rPr>
                <w:sz w:val="22"/>
                <w:szCs w:val="22"/>
                <w:lang w:val="sr-Cyrl-RS"/>
              </w:rPr>
              <w:t>(</w:t>
            </w:r>
            <w:r w:rsidR="00A25E51" w:rsidRPr="00830B83">
              <w:rPr>
                <w:iCs/>
                <w:sz w:val="22"/>
                <w:szCs w:val="22"/>
                <w:lang w:val="sr-Cyrl-RS"/>
              </w:rPr>
              <w:t>навести рефенренцу која документује чланство</w:t>
            </w:r>
            <w:r w:rsidR="00E522F3" w:rsidRPr="00830B83">
              <w:rPr>
                <w:iCs/>
                <w:sz w:val="22"/>
                <w:szCs w:val="22"/>
                <w:lang w:val="sr-Cyrl-RS"/>
              </w:rPr>
              <w:t>)</w:t>
            </w:r>
          </w:p>
          <w:p w14:paraId="2CE1CF2E" w14:textId="2F90578B" w:rsidR="0011424F" w:rsidRPr="001E4F69" w:rsidRDefault="00BA6D64" w:rsidP="00E522F3">
            <w:pPr>
              <w:rPr>
                <w:b/>
                <w:iCs/>
                <w:sz w:val="22"/>
                <w:szCs w:val="22"/>
                <w:lang w:val="sr-Cyrl-RS"/>
              </w:rPr>
            </w:pPr>
            <w:r w:rsidRPr="001E4F69">
              <w:rPr>
                <w:b/>
                <w:iCs/>
                <w:sz w:val="22"/>
                <w:szCs w:val="22"/>
                <w:lang w:val="sr-Cyrl-RS"/>
              </w:rPr>
              <w:t>Напомена: Потребно је уписати чланство у свим мрежама</w:t>
            </w:r>
            <w:r w:rsidR="00D16E0E" w:rsidRPr="001E4F69">
              <w:rPr>
                <w:b/>
                <w:iCs/>
                <w:sz w:val="22"/>
                <w:szCs w:val="22"/>
                <w:lang w:val="sr-Cyrl-RS"/>
              </w:rPr>
              <w:t>....</w:t>
            </w:r>
          </w:p>
          <w:p w14:paraId="02006C47" w14:textId="182757A6" w:rsidR="002D2413" w:rsidRPr="00830B83" w:rsidRDefault="002D2413" w:rsidP="00E522F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5468D1F" w14:textId="77777777" w:rsidR="0011424F" w:rsidRPr="00E522F3" w:rsidRDefault="0011424F" w:rsidP="00E77DAA"/>
        </w:tc>
      </w:tr>
      <w:tr w:rsidR="00BC7FF2" w:rsidRPr="00E522F3" w14:paraId="637A7CD0" w14:textId="77777777" w:rsidTr="00830B83">
        <w:trPr>
          <w:trHeight w:val="713"/>
        </w:trPr>
        <w:tc>
          <w:tcPr>
            <w:tcW w:w="4320" w:type="dxa"/>
          </w:tcPr>
          <w:p w14:paraId="2F85B043" w14:textId="77777777" w:rsidR="008D58D8" w:rsidRDefault="008D58D8" w:rsidP="008D58D8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Учешће у раду радних група з</w:t>
            </w:r>
            <w:r>
              <w:rPr>
                <w:sz w:val="22"/>
                <w:szCs w:val="22"/>
                <w:lang w:val="sr-Latn-RS"/>
              </w:rPr>
              <w:t>a</w:t>
            </w:r>
          </w:p>
          <w:p w14:paraId="36C7BA08" w14:textId="77777777" w:rsidR="008D58D8" w:rsidRDefault="008D58D8" w:rsidP="008D58D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израду прописа и/или докумената јавних политика и других радних и саветодавних тела</w:t>
            </w:r>
            <w:r>
              <w:rPr>
                <w:rStyle w:val="FootnoteReference"/>
                <w:sz w:val="22"/>
                <w:szCs w:val="22"/>
                <w:lang w:val="sr-Cyrl-RS"/>
              </w:rPr>
              <w:t>: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14:paraId="27388785" w14:textId="0E13406B" w:rsidR="008D58D8" w:rsidRDefault="008D58D8" w:rsidP="008D58D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sr-Cyrl-RS"/>
              </w:rPr>
              <w:t xml:space="preserve">навести </w:t>
            </w:r>
            <w:r>
              <w:rPr>
                <w:noProof/>
                <w:sz w:val="22"/>
                <w:szCs w:val="22"/>
                <w:lang w:val="sr-Cyrl-RS" w:bidi="en-US"/>
              </w:rPr>
              <w:t>списак радних/саветодавних тела у којима је организација учествовала и назив</w:t>
            </w:r>
            <w:r>
              <w:rPr>
                <w:sz w:val="22"/>
                <w:szCs w:val="22"/>
                <w:lang w:val="sr-Cyrl-RS"/>
              </w:rPr>
              <w:t xml:space="preserve"> органа који је основао, као и годину оснивања)</w:t>
            </w:r>
          </w:p>
          <w:p w14:paraId="3E8D1473" w14:textId="1869A25C" w:rsidR="00BA6D64" w:rsidRPr="001E4F69" w:rsidRDefault="00BA6D64" w:rsidP="00BA6D64">
            <w:pPr>
              <w:rPr>
                <w:b/>
                <w:iCs/>
                <w:sz w:val="22"/>
                <w:szCs w:val="22"/>
                <w:lang w:val="sr-Cyrl-RS"/>
              </w:rPr>
            </w:pPr>
            <w:bookmarkStart w:id="0" w:name="_GoBack"/>
            <w:r w:rsidRPr="001E4F69">
              <w:rPr>
                <w:b/>
                <w:iCs/>
                <w:sz w:val="22"/>
                <w:szCs w:val="22"/>
                <w:lang w:val="sr-Cyrl-RS"/>
              </w:rPr>
              <w:t>Напомена: Потребно је уписати чланство у свим Радним групама</w:t>
            </w:r>
            <w:r w:rsidR="007D2155" w:rsidRPr="001E4F69">
              <w:rPr>
                <w:b/>
                <w:iCs/>
                <w:sz w:val="22"/>
                <w:szCs w:val="22"/>
                <w:lang w:val="sr-Cyrl-RS"/>
              </w:rPr>
              <w:t>/саветодавним телима</w:t>
            </w:r>
          </w:p>
          <w:p w14:paraId="139B0EA2" w14:textId="77777777" w:rsidR="00BA6D64" w:rsidRPr="001E4F69" w:rsidRDefault="00BA6D64" w:rsidP="008D58D8">
            <w:pPr>
              <w:rPr>
                <w:b/>
                <w:sz w:val="22"/>
                <w:szCs w:val="22"/>
                <w:lang w:val="sr-Cyrl-RS"/>
              </w:rPr>
            </w:pPr>
          </w:p>
          <w:bookmarkEnd w:id="0"/>
          <w:p w14:paraId="71FDE4C7" w14:textId="6A5A9151" w:rsidR="00230694" w:rsidRPr="00830B83" w:rsidRDefault="00230694" w:rsidP="006B6C8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343EACDD" w14:textId="77777777" w:rsidR="00BC7FF2" w:rsidRPr="00E522F3" w:rsidRDefault="00BC7FF2" w:rsidP="00E77DAA"/>
        </w:tc>
      </w:tr>
      <w:tr w:rsidR="00A25E51" w:rsidRPr="00E522F3" w14:paraId="3DAEBB5B" w14:textId="77777777" w:rsidTr="00830B83">
        <w:tc>
          <w:tcPr>
            <w:tcW w:w="4320" w:type="dxa"/>
          </w:tcPr>
          <w:p w14:paraId="674965A6" w14:textId="6BB06B1A" w:rsidR="00A27319" w:rsidRPr="00702A45" w:rsidRDefault="00A25E51" w:rsidP="00A25E51">
            <w:p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830B83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830B83">
              <w:rPr>
                <w:sz w:val="22"/>
                <w:szCs w:val="22"/>
                <w:lang w:val="sr-Cyrl-RS"/>
              </w:rPr>
              <w:t>организације</w:t>
            </w:r>
            <w:r w:rsidRPr="00830B83">
              <w:rPr>
                <w:sz w:val="22"/>
                <w:szCs w:val="22"/>
                <w:lang w:val="sr-Cyrl-RS"/>
              </w:rPr>
              <w:t xml:space="preserve"> </w:t>
            </w:r>
            <w:r w:rsidR="00230694" w:rsidRPr="00702A45">
              <w:rPr>
                <w:sz w:val="22"/>
                <w:szCs w:val="22"/>
                <w:lang w:val="sr-Cyrl-RS"/>
              </w:rPr>
              <w:t>ко</w:t>
            </w:r>
            <w:r w:rsidR="00741A72" w:rsidRPr="00702A45">
              <w:rPr>
                <w:sz w:val="22"/>
                <w:szCs w:val="22"/>
                <w:lang w:val="sr-Cyrl-RS"/>
              </w:rPr>
              <w:t>је</w:t>
            </w:r>
            <w:r w:rsidR="00230694" w:rsidRPr="00702A45">
              <w:rPr>
                <w:sz w:val="22"/>
                <w:szCs w:val="22"/>
                <w:lang w:val="sr-Cyrl-RS"/>
              </w:rPr>
              <w:t xml:space="preserve"> предлажете </w:t>
            </w:r>
            <w:r w:rsidR="00741A72" w:rsidRPr="00702A45">
              <w:rPr>
                <w:sz w:val="22"/>
                <w:szCs w:val="22"/>
                <w:lang w:val="sr-Cyrl-RS"/>
              </w:rPr>
              <w:t xml:space="preserve">за </w:t>
            </w:r>
            <w:r w:rsidR="00E86BC4" w:rsidRPr="00702A45">
              <w:rPr>
                <w:sz w:val="22"/>
                <w:szCs w:val="22"/>
                <w:lang w:val="sr-Cyrl-RS"/>
              </w:rPr>
              <w:t>кандидат</w:t>
            </w:r>
            <w:r w:rsidR="00741A72" w:rsidRPr="00702A45">
              <w:rPr>
                <w:sz w:val="22"/>
                <w:szCs w:val="22"/>
                <w:lang w:val="sr-Cyrl-RS"/>
              </w:rPr>
              <w:t>е</w:t>
            </w:r>
            <w:r w:rsidR="00E86BC4" w:rsidRPr="00702A45">
              <w:rPr>
                <w:sz w:val="22"/>
                <w:szCs w:val="22"/>
                <w:lang w:val="sr-Cyrl-RS"/>
              </w:rPr>
              <w:t xml:space="preserve"> </w:t>
            </w:r>
            <w:r w:rsidR="00230694" w:rsidRPr="00702A45">
              <w:rPr>
                <w:sz w:val="22"/>
                <w:szCs w:val="22"/>
                <w:lang w:val="sr-Cyrl-RS"/>
              </w:rPr>
              <w:t>у Радној групи за израду Нацрта закона о интегрисаном спречавању и контроли загађивања животне средине</w:t>
            </w:r>
            <w:r w:rsidR="00741A72" w:rsidRPr="00702A45">
              <w:rPr>
                <w:sz w:val="22"/>
                <w:szCs w:val="22"/>
                <w:lang w:val="sr-Cyrl-RS"/>
              </w:rPr>
              <w:t xml:space="preserve">, за </w:t>
            </w:r>
            <w:r w:rsidR="00A27319" w:rsidRPr="00702A45">
              <w:rPr>
                <w:sz w:val="22"/>
                <w:szCs w:val="22"/>
                <w:lang w:val="sr-Cyrl-RS"/>
              </w:rPr>
              <w:t>:</w:t>
            </w:r>
          </w:p>
          <w:p w14:paraId="05CD6EE5" w14:textId="77777777" w:rsidR="00A25E51" w:rsidRPr="00702A45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702A45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702A45">
              <w:rPr>
                <w:sz w:val="22"/>
                <w:szCs w:val="22"/>
                <w:lang w:val="sr-Cyrl-RS"/>
              </w:rPr>
              <w:t xml:space="preserve"> Радне групе</w:t>
            </w:r>
            <w:r w:rsidR="00E522F3" w:rsidRPr="00702A45">
              <w:rPr>
                <w:sz w:val="22"/>
                <w:szCs w:val="22"/>
                <w:lang w:val="sr-Cyrl-RS"/>
              </w:rPr>
              <w:t>:</w:t>
            </w:r>
          </w:p>
          <w:p w14:paraId="3523F5A6" w14:textId="77777777" w:rsidR="00974004" w:rsidRPr="00830B83" w:rsidRDefault="00AC6BBB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830B83">
              <w:rPr>
                <w:sz w:val="22"/>
                <w:szCs w:val="22"/>
                <w:lang w:val="sr-Cyrl-RS"/>
              </w:rPr>
              <w:t>з</w:t>
            </w:r>
            <w:r w:rsidR="00974004" w:rsidRPr="00830B83">
              <w:rPr>
                <w:sz w:val="22"/>
                <w:szCs w:val="22"/>
                <w:lang w:val="sr-Cyrl-RS"/>
              </w:rPr>
              <w:t>аменика Члана Радне групе:</w:t>
            </w:r>
          </w:p>
          <w:p w14:paraId="3F93AC75" w14:textId="77777777" w:rsidR="00A25E51" w:rsidRPr="00830B83" w:rsidRDefault="00A25E51" w:rsidP="003829D8">
            <w:pPr>
              <w:ind w:left="360"/>
              <w:rPr>
                <w:strike/>
                <w:sz w:val="22"/>
                <w:szCs w:val="22"/>
                <w:lang w:val="sr-Cyrl-RS"/>
              </w:rPr>
            </w:pPr>
          </w:p>
        </w:tc>
        <w:tc>
          <w:tcPr>
            <w:tcW w:w="5220" w:type="dxa"/>
          </w:tcPr>
          <w:p w14:paraId="508F74D5" w14:textId="77777777" w:rsidR="00A25E51" w:rsidRPr="009975FA" w:rsidRDefault="00741A72" w:rsidP="00741A7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  <w:r w:rsidRPr="009975FA">
              <w:rPr>
                <w:rFonts w:ascii="Times New Roman" w:hAnsi="Times New Roman"/>
                <w:lang w:val="sr-Cyrl-RS"/>
              </w:rPr>
              <w:t>За члана Радне групе предлаже се:</w:t>
            </w:r>
          </w:p>
          <w:p w14:paraId="05979447" w14:textId="36D603E8" w:rsidR="00741A72" w:rsidRPr="009975FA" w:rsidRDefault="00741A72" w:rsidP="00741A72">
            <w:pPr>
              <w:ind w:left="720"/>
              <w:rPr>
                <w:lang w:val="sr-Cyrl-RS"/>
              </w:rPr>
            </w:pPr>
            <w:r w:rsidRPr="009975FA">
              <w:rPr>
                <w:lang w:val="sr-Cyrl-RS"/>
              </w:rPr>
              <w:t>______________________________</w:t>
            </w:r>
          </w:p>
          <w:p w14:paraId="3FDB9E85" w14:textId="77777777" w:rsidR="00741A72" w:rsidRPr="009975FA" w:rsidRDefault="00741A72" w:rsidP="00741A7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  <w:r w:rsidRPr="009975FA">
              <w:rPr>
                <w:rFonts w:ascii="Times New Roman" w:hAnsi="Times New Roman"/>
                <w:lang w:val="sr-Cyrl-RS"/>
              </w:rPr>
              <w:t>За заменика члана предлаже се:</w:t>
            </w:r>
          </w:p>
          <w:p w14:paraId="1F4BE577" w14:textId="7E552CA6" w:rsidR="00741A72" w:rsidRPr="00741A72" w:rsidRDefault="00741A72" w:rsidP="00741A72">
            <w:pPr>
              <w:ind w:left="720"/>
              <w:rPr>
                <w:lang w:val="sr-Cyrl-RS"/>
              </w:rPr>
            </w:pPr>
            <w:r w:rsidRPr="009975FA">
              <w:rPr>
                <w:lang w:val="sr-Cyrl-RS"/>
              </w:rPr>
              <w:t>______________________________</w:t>
            </w:r>
          </w:p>
        </w:tc>
      </w:tr>
      <w:tr w:rsidR="009975FA" w:rsidRPr="00E522F3" w14:paraId="16FF9766" w14:textId="77777777" w:rsidTr="00830B83">
        <w:tc>
          <w:tcPr>
            <w:tcW w:w="4320" w:type="dxa"/>
          </w:tcPr>
          <w:p w14:paraId="74E26BDD" w14:textId="1B30647A" w:rsidR="009975FA" w:rsidRPr="00830B83" w:rsidRDefault="009975FA" w:rsidP="00A25E5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Укратко наведите главне разлоге због којих желите да учествујете у Радној групи </w:t>
            </w:r>
            <w:r w:rsidRPr="00702A45">
              <w:rPr>
                <w:sz w:val="22"/>
                <w:szCs w:val="22"/>
                <w:lang w:val="sr-Cyrl-RS"/>
              </w:rPr>
              <w:t>за израду Нацрта закона о интегрисаном спречавању и контроли загађивања животне средине</w:t>
            </w:r>
          </w:p>
        </w:tc>
        <w:tc>
          <w:tcPr>
            <w:tcW w:w="5220" w:type="dxa"/>
          </w:tcPr>
          <w:p w14:paraId="2D50FCD1" w14:textId="77777777" w:rsidR="009975FA" w:rsidRPr="009975FA" w:rsidRDefault="009975FA" w:rsidP="009975FA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</w:tc>
      </w:tr>
      <w:tr w:rsidR="00E522F3" w:rsidRPr="00E522F3" w14:paraId="17E5BE92" w14:textId="77777777" w:rsidTr="00830B83">
        <w:tc>
          <w:tcPr>
            <w:tcW w:w="9540" w:type="dxa"/>
            <w:gridSpan w:val="2"/>
          </w:tcPr>
          <w:p w14:paraId="260DF7EF" w14:textId="77777777" w:rsidR="002219A2" w:rsidRPr="00E522F3" w:rsidRDefault="002219A2" w:rsidP="00AE091C">
            <w:pPr>
              <w:jc w:val="center"/>
              <w:rPr>
                <w:lang w:val="sr-Cyrl-RS"/>
              </w:rPr>
            </w:pPr>
          </w:p>
          <w:p w14:paraId="00ED49CB" w14:textId="028D0799"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_______________________________                                                               </w:t>
            </w:r>
          </w:p>
          <w:p w14:paraId="2A34AC8A" w14:textId="77777777" w:rsidR="002219A2" w:rsidRPr="00E522F3" w:rsidRDefault="002219A2" w:rsidP="00AE091C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lastRenderedPageBreak/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</w:p>
          <w:p w14:paraId="41CC0206" w14:textId="77777777" w:rsidR="002219A2" w:rsidRPr="00E522F3" w:rsidRDefault="00320498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14:paraId="4A7687FE" w14:textId="77777777" w:rsidR="00320498" w:rsidRPr="00E522F3" w:rsidRDefault="002219A2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14:paraId="404BFB55" w14:textId="77777777" w:rsidR="002219A2" w:rsidRPr="00E522F3" w:rsidRDefault="002219A2" w:rsidP="00AE091C">
            <w:pPr>
              <w:jc w:val="center"/>
              <w:rPr>
                <w:sz w:val="22"/>
                <w:szCs w:val="22"/>
              </w:rPr>
            </w:pPr>
          </w:p>
          <w:p w14:paraId="2EEBC76B" w14:textId="77777777" w:rsidR="00830B83" w:rsidRDefault="00320498" w:rsidP="00830B83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  <w:p w14:paraId="3DF5C079" w14:textId="4902914D" w:rsidR="00230694" w:rsidRPr="00E522F3" w:rsidRDefault="00230694" w:rsidP="00830B83">
            <w:pPr>
              <w:jc w:val="center"/>
            </w:pPr>
          </w:p>
        </w:tc>
      </w:tr>
    </w:tbl>
    <w:p w14:paraId="7A4D2942" w14:textId="77777777" w:rsidR="00BC7FF2" w:rsidRPr="00E522F3" w:rsidRDefault="002219A2" w:rsidP="00E522F3">
      <w:pPr>
        <w:rPr>
          <w:rFonts w:cs="Calibri"/>
          <w:lang w:val="sr-Cyrl-CS"/>
        </w:rPr>
      </w:pPr>
      <w:r w:rsidRPr="00E522F3">
        <w:rPr>
          <w:rFonts w:cs="Calibri"/>
          <w:lang w:val="sr-Cyrl-CS"/>
        </w:rPr>
        <w:lastRenderedPageBreak/>
        <w:t xml:space="preserve">      </w:t>
      </w:r>
      <w:r w:rsidR="00E522F3">
        <w:rPr>
          <w:rFonts w:cs="Calibri"/>
          <w:lang w:val="sr-Cyrl-CS"/>
        </w:rPr>
        <w:t xml:space="preserve">                            </w:t>
      </w:r>
    </w:p>
    <w:p w14:paraId="63CCADFF" w14:textId="172B7C53" w:rsidR="002219A2" w:rsidRPr="00E522F3" w:rsidRDefault="002219A2" w:rsidP="00E522F3">
      <w:pPr>
        <w:rPr>
          <w:rFonts w:cs="Calibri"/>
          <w:lang w:val="sr-Cyrl-CS"/>
        </w:rPr>
      </w:pP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9F61" w14:textId="77777777" w:rsidR="00D50AB6" w:rsidRDefault="00D50AB6">
      <w:r>
        <w:separator/>
      </w:r>
    </w:p>
  </w:endnote>
  <w:endnote w:type="continuationSeparator" w:id="0">
    <w:p w14:paraId="2AA1BF12" w14:textId="77777777" w:rsidR="00D50AB6" w:rsidRDefault="00D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F935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F25F2" w14:textId="77777777"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3BE1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14:paraId="615AE54D" w14:textId="77777777"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B07C" w14:textId="77777777" w:rsidR="00D50AB6" w:rsidRDefault="00D50AB6">
      <w:r>
        <w:separator/>
      </w:r>
    </w:p>
  </w:footnote>
  <w:footnote w:type="continuationSeparator" w:id="0">
    <w:p w14:paraId="55F0C419" w14:textId="77777777" w:rsidR="00D50AB6" w:rsidRDefault="00D5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5C92" w14:textId="77777777"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pt;height:8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0550"/>
    <w:multiLevelType w:val="hybridMultilevel"/>
    <w:tmpl w:val="E134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B7B69"/>
    <w:multiLevelType w:val="hybridMultilevel"/>
    <w:tmpl w:val="E044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122D"/>
    <w:rsid w:val="00005BF3"/>
    <w:rsid w:val="0000798A"/>
    <w:rsid w:val="00010F8F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08C4"/>
    <w:rsid w:val="00071A7B"/>
    <w:rsid w:val="00072BFB"/>
    <w:rsid w:val="0007339D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4FA1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97F18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E469D"/>
    <w:rsid w:val="001E4F69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74ED"/>
    <w:rsid w:val="00230694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2413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6C3A"/>
    <w:rsid w:val="00366DE5"/>
    <w:rsid w:val="003731D4"/>
    <w:rsid w:val="00373EE8"/>
    <w:rsid w:val="00377FD7"/>
    <w:rsid w:val="003803D5"/>
    <w:rsid w:val="003829D8"/>
    <w:rsid w:val="00384886"/>
    <w:rsid w:val="0038518F"/>
    <w:rsid w:val="00385513"/>
    <w:rsid w:val="00386589"/>
    <w:rsid w:val="00391967"/>
    <w:rsid w:val="003A7ADD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12D1"/>
    <w:rsid w:val="004850A1"/>
    <w:rsid w:val="00490944"/>
    <w:rsid w:val="00494060"/>
    <w:rsid w:val="00494A95"/>
    <w:rsid w:val="004969B5"/>
    <w:rsid w:val="00497B7F"/>
    <w:rsid w:val="004A276A"/>
    <w:rsid w:val="004A5D7C"/>
    <w:rsid w:val="004C1F70"/>
    <w:rsid w:val="004C36C2"/>
    <w:rsid w:val="004C6369"/>
    <w:rsid w:val="004D013E"/>
    <w:rsid w:val="004D28D4"/>
    <w:rsid w:val="004D42E2"/>
    <w:rsid w:val="004E43E5"/>
    <w:rsid w:val="004E6312"/>
    <w:rsid w:val="004E6DD4"/>
    <w:rsid w:val="004E6E6A"/>
    <w:rsid w:val="00503012"/>
    <w:rsid w:val="00503DAC"/>
    <w:rsid w:val="005049B3"/>
    <w:rsid w:val="00516B9B"/>
    <w:rsid w:val="00522486"/>
    <w:rsid w:val="0052405C"/>
    <w:rsid w:val="00532A14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7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1DA1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16F7"/>
    <w:rsid w:val="00633CC6"/>
    <w:rsid w:val="00634B9F"/>
    <w:rsid w:val="00636E9B"/>
    <w:rsid w:val="00651D36"/>
    <w:rsid w:val="00652055"/>
    <w:rsid w:val="00657BAF"/>
    <w:rsid w:val="00661AA0"/>
    <w:rsid w:val="006714AE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6C80"/>
    <w:rsid w:val="006B74AD"/>
    <w:rsid w:val="006C4E03"/>
    <w:rsid w:val="006C5830"/>
    <w:rsid w:val="006C6CC8"/>
    <w:rsid w:val="006D18FB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2A45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41A72"/>
    <w:rsid w:val="007429D3"/>
    <w:rsid w:val="00744E5B"/>
    <w:rsid w:val="0074616F"/>
    <w:rsid w:val="00762990"/>
    <w:rsid w:val="00764C93"/>
    <w:rsid w:val="00765B4B"/>
    <w:rsid w:val="00771097"/>
    <w:rsid w:val="00773DFA"/>
    <w:rsid w:val="0077437E"/>
    <w:rsid w:val="007763D8"/>
    <w:rsid w:val="007773F7"/>
    <w:rsid w:val="00780F53"/>
    <w:rsid w:val="00783897"/>
    <w:rsid w:val="00787677"/>
    <w:rsid w:val="00791EB1"/>
    <w:rsid w:val="007A53CF"/>
    <w:rsid w:val="007A71E0"/>
    <w:rsid w:val="007A73E7"/>
    <w:rsid w:val="007B07D4"/>
    <w:rsid w:val="007B0FED"/>
    <w:rsid w:val="007B3F77"/>
    <w:rsid w:val="007B4155"/>
    <w:rsid w:val="007B4B21"/>
    <w:rsid w:val="007B5A30"/>
    <w:rsid w:val="007C4131"/>
    <w:rsid w:val="007C77AB"/>
    <w:rsid w:val="007D1546"/>
    <w:rsid w:val="007D2155"/>
    <w:rsid w:val="007D276A"/>
    <w:rsid w:val="007D34F2"/>
    <w:rsid w:val="007D3FBA"/>
    <w:rsid w:val="007D51FA"/>
    <w:rsid w:val="007D6386"/>
    <w:rsid w:val="007D7EF5"/>
    <w:rsid w:val="007E02B8"/>
    <w:rsid w:val="007E10F9"/>
    <w:rsid w:val="007F4EC7"/>
    <w:rsid w:val="007F556A"/>
    <w:rsid w:val="007F7623"/>
    <w:rsid w:val="00802889"/>
    <w:rsid w:val="00807892"/>
    <w:rsid w:val="008103EA"/>
    <w:rsid w:val="00812185"/>
    <w:rsid w:val="008249A1"/>
    <w:rsid w:val="00825141"/>
    <w:rsid w:val="00830B83"/>
    <w:rsid w:val="0083132E"/>
    <w:rsid w:val="00833100"/>
    <w:rsid w:val="00833C9E"/>
    <w:rsid w:val="008352B4"/>
    <w:rsid w:val="008357EE"/>
    <w:rsid w:val="00836A15"/>
    <w:rsid w:val="008432ED"/>
    <w:rsid w:val="00847165"/>
    <w:rsid w:val="008509C1"/>
    <w:rsid w:val="00851945"/>
    <w:rsid w:val="00856C1D"/>
    <w:rsid w:val="00860029"/>
    <w:rsid w:val="0086363F"/>
    <w:rsid w:val="00872BF6"/>
    <w:rsid w:val="00881589"/>
    <w:rsid w:val="008937E5"/>
    <w:rsid w:val="008A3239"/>
    <w:rsid w:val="008A5C43"/>
    <w:rsid w:val="008A7B76"/>
    <w:rsid w:val="008B44BF"/>
    <w:rsid w:val="008C29B4"/>
    <w:rsid w:val="008C3AB0"/>
    <w:rsid w:val="008D58D8"/>
    <w:rsid w:val="008D7F00"/>
    <w:rsid w:val="008E45ED"/>
    <w:rsid w:val="00904F89"/>
    <w:rsid w:val="009072DD"/>
    <w:rsid w:val="00907D09"/>
    <w:rsid w:val="00920CFA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74004"/>
    <w:rsid w:val="00983EBE"/>
    <w:rsid w:val="00986206"/>
    <w:rsid w:val="009975FA"/>
    <w:rsid w:val="009A08E0"/>
    <w:rsid w:val="009A2C19"/>
    <w:rsid w:val="009A56B3"/>
    <w:rsid w:val="009A7F0D"/>
    <w:rsid w:val="009B0726"/>
    <w:rsid w:val="009B3A51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4F6E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30B7"/>
    <w:rsid w:val="00AB5202"/>
    <w:rsid w:val="00AC06DC"/>
    <w:rsid w:val="00AC5ADE"/>
    <w:rsid w:val="00AC6BBB"/>
    <w:rsid w:val="00AE091C"/>
    <w:rsid w:val="00AE2EF2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256EB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485"/>
    <w:rsid w:val="00BA3487"/>
    <w:rsid w:val="00BA40FF"/>
    <w:rsid w:val="00BA646E"/>
    <w:rsid w:val="00BA6AB6"/>
    <w:rsid w:val="00BA6D64"/>
    <w:rsid w:val="00BB055C"/>
    <w:rsid w:val="00BB5632"/>
    <w:rsid w:val="00BC7FF2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45DF"/>
    <w:rsid w:val="00C95216"/>
    <w:rsid w:val="00C959FF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E5EE0"/>
    <w:rsid w:val="00CF2F65"/>
    <w:rsid w:val="00CF56AC"/>
    <w:rsid w:val="00D139BF"/>
    <w:rsid w:val="00D16E0E"/>
    <w:rsid w:val="00D20233"/>
    <w:rsid w:val="00D21E33"/>
    <w:rsid w:val="00D26C98"/>
    <w:rsid w:val="00D30B93"/>
    <w:rsid w:val="00D44356"/>
    <w:rsid w:val="00D50AB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1931"/>
    <w:rsid w:val="00DB3C6D"/>
    <w:rsid w:val="00DC648A"/>
    <w:rsid w:val="00DC6C84"/>
    <w:rsid w:val="00DD04E3"/>
    <w:rsid w:val="00DD112D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3746"/>
    <w:rsid w:val="00E4784A"/>
    <w:rsid w:val="00E50721"/>
    <w:rsid w:val="00E522F3"/>
    <w:rsid w:val="00E534F6"/>
    <w:rsid w:val="00E56E09"/>
    <w:rsid w:val="00E63765"/>
    <w:rsid w:val="00E665EB"/>
    <w:rsid w:val="00E72463"/>
    <w:rsid w:val="00E76330"/>
    <w:rsid w:val="00E77DAA"/>
    <w:rsid w:val="00E80B50"/>
    <w:rsid w:val="00E83257"/>
    <w:rsid w:val="00E83B69"/>
    <w:rsid w:val="00E86BC4"/>
    <w:rsid w:val="00E87554"/>
    <w:rsid w:val="00E90EAA"/>
    <w:rsid w:val="00E939B3"/>
    <w:rsid w:val="00E978E4"/>
    <w:rsid w:val="00EA1B22"/>
    <w:rsid w:val="00EA511B"/>
    <w:rsid w:val="00EA7B16"/>
    <w:rsid w:val="00EB23E4"/>
    <w:rsid w:val="00EB2468"/>
    <w:rsid w:val="00EB310A"/>
    <w:rsid w:val="00EB56CD"/>
    <w:rsid w:val="00EC3A34"/>
    <w:rsid w:val="00EC4C39"/>
    <w:rsid w:val="00EC50A8"/>
    <w:rsid w:val="00EC5257"/>
    <w:rsid w:val="00EC59E4"/>
    <w:rsid w:val="00ED19FF"/>
    <w:rsid w:val="00ED2C99"/>
    <w:rsid w:val="00ED4239"/>
    <w:rsid w:val="00ED511A"/>
    <w:rsid w:val="00EE51C1"/>
    <w:rsid w:val="00EE795D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4599"/>
    <w:rsid w:val="00F16797"/>
    <w:rsid w:val="00F241C9"/>
    <w:rsid w:val="00F339FF"/>
    <w:rsid w:val="00F34245"/>
    <w:rsid w:val="00F355B5"/>
    <w:rsid w:val="00F37D78"/>
    <w:rsid w:val="00F450E7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3990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BF929"/>
  <w15:chartTrackingRefBased/>
  <w15:docId w15:val="{FA1221C2-0134-4E92-A780-012562F8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3934-67AD-44C3-8507-9D14E63E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Branka Lazić</cp:lastModifiedBy>
  <cp:revision>19</cp:revision>
  <cp:lastPrinted>2009-12-03T12:55:00Z</cp:lastPrinted>
  <dcterms:created xsi:type="dcterms:W3CDTF">2024-06-11T17:46:00Z</dcterms:created>
  <dcterms:modified xsi:type="dcterms:W3CDTF">2024-06-18T10:47:00Z</dcterms:modified>
</cp:coreProperties>
</file>