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2D335" w14:textId="77777777" w:rsidR="001A0BC4" w:rsidRPr="00E522F3" w:rsidRDefault="003F201A" w:rsidP="00137C4C">
      <w:pPr>
        <w:spacing w:after="120" w:line="276" w:lineRule="auto"/>
        <w:jc w:val="center"/>
        <w:rPr>
          <w:b/>
          <w:lang w:val="sr-Cyrl-RS"/>
        </w:rPr>
      </w:pPr>
      <w:r w:rsidRPr="00E522F3">
        <w:rPr>
          <w:b/>
          <w:lang w:val="sr-Cyrl-RS"/>
        </w:rPr>
        <w:t xml:space="preserve">ПРИЈАВНИ ФОРМУЛАР </w:t>
      </w:r>
    </w:p>
    <w:p w14:paraId="7E871EFD" w14:textId="77777777" w:rsidR="00281E8D" w:rsidRPr="00281E8D" w:rsidRDefault="00281E8D" w:rsidP="00281E8D">
      <w:pPr>
        <w:jc w:val="center"/>
        <w:rPr>
          <w:b/>
          <w:bCs/>
          <w:lang w:val="sr-Cyrl-RS"/>
        </w:rPr>
      </w:pPr>
      <w:r w:rsidRPr="00281E8D">
        <w:rPr>
          <w:b/>
        </w:rPr>
        <w:t xml:space="preserve">зa </w:t>
      </w:r>
      <w:r w:rsidRPr="00281E8D">
        <w:rPr>
          <w:b/>
          <w:lang w:val="sr-Cyrl-RS"/>
        </w:rPr>
        <w:t xml:space="preserve">подношење кандидатуре за чланство у </w:t>
      </w:r>
      <w:r w:rsidRPr="00281E8D">
        <w:rPr>
          <w:b/>
          <w:bCs/>
          <w:lang w:val="sr-Cyrl-RS"/>
        </w:rPr>
        <w:t>Радној групи за израду Нацрта програма за индустријску безбедност са Акционим планом</w:t>
      </w:r>
    </w:p>
    <w:p w14:paraId="50E2B32B" w14:textId="77777777" w:rsidR="008937E5" w:rsidRPr="00E522F3" w:rsidRDefault="008937E5" w:rsidP="00974004">
      <w:pPr>
        <w:jc w:val="center"/>
        <w:rPr>
          <w:b/>
          <w:lang w:val="sr-Cyrl-RS"/>
        </w:rPr>
      </w:pPr>
    </w:p>
    <w:tbl>
      <w:tblPr>
        <w:tblW w:w="954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220"/>
      </w:tblGrid>
      <w:tr w:rsidR="004742EF" w:rsidRPr="00E522F3" w14:paraId="7286017D" w14:textId="77777777" w:rsidTr="00830B83">
        <w:trPr>
          <w:trHeight w:val="886"/>
        </w:trPr>
        <w:tc>
          <w:tcPr>
            <w:tcW w:w="4320" w:type="dxa"/>
          </w:tcPr>
          <w:p w14:paraId="240067BE" w14:textId="77777777" w:rsidR="004742EF" w:rsidRPr="00830B83" w:rsidRDefault="00E56E09" w:rsidP="006A7D5D">
            <w:pPr>
              <w:rPr>
                <w:sz w:val="22"/>
                <w:szCs w:val="22"/>
              </w:rPr>
            </w:pPr>
            <w:r w:rsidRPr="00830B83">
              <w:rPr>
                <w:sz w:val="22"/>
                <w:szCs w:val="22"/>
              </w:rPr>
              <w:t>Н</w:t>
            </w:r>
            <w:r w:rsidR="00A14582" w:rsidRPr="00830B83">
              <w:rPr>
                <w:sz w:val="22"/>
                <w:szCs w:val="22"/>
              </w:rPr>
              <w:t>a</w:t>
            </w:r>
            <w:r w:rsidRPr="00830B83">
              <w:rPr>
                <w:sz w:val="22"/>
                <w:szCs w:val="22"/>
              </w:rPr>
              <w:t>зив</w:t>
            </w:r>
            <w:r w:rsidR="00A14582" w:rsidRPr="00830B83">
              <w:rPr>
                <w:sz w:val="22"/>
                <w:szCs w:val="22"/>
              </w:rPr>
              <w:t xml:space="preserve"> o</w:t>
            </w:r>
            <w:r w:rsidRPr="00830B83">
              <w:rPr>
                <w:sz w:val="22"/>
                <w:szCs w:val="22"/>
              </w:rPr>
              <w:t>рг</w:t>
            </w:r>
            <w:r w:rsidR="00A14582" w:rsidRPr="00830B83">
              <w:rPr>
                <w:sz w:val="22"/>
                <w:szCs w:val="22"/>
              </w:rPr>
              <w:t>a</w:t>
            </w:r>
            <w:r w:rsidRPr="00830B83">
              <w:rPr>
                <w:sz w:val="22"/>
                <w:szCs w:val="22"/>
              </w:rPr>
              <w:t>низ</w:t>
            </w:r>
            <w:r w:rsidR="00A14582" w:rsidRPr="00830B83">
              <w:rPr>
                <w:sz w:val="22"/>
                <w:szCs w:val="22"/>
              </w:rPr>
              <w:t>a</w:t>
            </w:r>
            <w:r w:rsidRPr="00830B83">
              <w:rPr>
                <w:sz w:val="22"/>
                <w:szCs w:val="22"/>
              </w:rPr>
              <w:t>ци</w:t>
            </w:r>
            <w:r w:rsidR="00A14582" w:rsidRPr="00830B83">
              <w:rPr>
                <w:sz w:val="22"/>
                <w:szCs w:val="22"/>
              </w:rPr>
              <w:t xml:space="preserve">je </w:t>
            </w:r>
            <w:r w:rsidRPr="00830B83">
              <w:rPr>
                <w:sz w:val="22"/>
                <w:szCs w:val="22"/>
              </w:rPr>
              <w:t>цивилн</w:t>
            </w:r>
            <w:r w:rsidR="00A14582" w:rsidRPr="00830B83">
              <w:rPr>
                <w:sz w:val="22"/>
                <w:szCs w:val="22"/>
              </w:rPr>
              <w:t>o</w:t>
            </w:r>
            <w:r w:rsidRPr="00830B83">
              <w:rPr>
                <w:sz w:val="22"/>
                <w:szCs w:val="22"/>
              </w:rPr>
              <w:t>г</w:t>
            </w:r>
            <w:r w:rsidR="00A14582" w:rsidRPr="00830B83">
              <w:rPr>
                <w:sz w:val="22"/>
                <w:szCs w:val="22"/>
              </w:rPr>
              <w:t xml:space="preserve"> </w:t>
            </w:r>
            <w:r w:rsidRPr="00830B83">
              <w:rPr>
                <w:sz w:val="22"/>
                <w:szCs w:val="22"/>
              </w:rPr>
              <w:t>друштв</w:t>
            </w:r>
            <w:r w:rsidR="00881589" w:rsidRPr="00830B83">
              <w:rPr>
                <w:sz w:val="22"/>
                <w:szCs w:val="22"/>
              </w:rPr>
              <w:t>a</w:t>
            </w:r>
          </w:p>
          <w:p w14:paraId="3E98A5D0" w14:textId="77777777" w:rsidR="005E0B1D" w:rsidRPr="00830B83" w:rsidRDefault="005E0B1D" w:rsidP="006A7D5D">
            <w:pPr>
              <w:rPr>
                <w:sz w:val="22"/>
                <w:szCs w:val="22"/>
                <w:lang w:val="sr-Cyrl-RS"/>
              </w:rPr>
            </w:pPr>
            <w:bookmarkStart w:id="0" w:name="_GoBack"/>
            <w:bookmarkEnd w:id="0"/>
          </w:p>
        </w:tc>
        <w:tc>
          <w:tcPr>
            <w:tcW w:w="5220" w:type="dxa"/>
          </w:tcPr>
          <w:p w14:paraId="011DE27A" w14:textId="77777777" w:rsidR="004742EF" w:rsidRPr="00E522F3" w:rsidRDefault="004742EF" w:rsidP="00E77DAA"/>
        </w:tc>
      </w:tr>
      <w:tr w:rsidR="003F201A" w:rsidRPr="00E522F3" w14:paraId="5EEBAD96" w14:textId="77777777" w:rsidTr="00830B83">
        <w:trPr>
          <w:trHeight w:val="459"/>
        </w:trPr>
        <w:tc>
          <w:tcPr>
            <w:tcW w:w="4320" w:type="dxa"/>
          </w:tcPr>
          <w:p w14:paraId="19F407D5" w14:textId="77777777" w:rsidR="003F201A" w:rsidRPr="00830B83" w:rsidRDefault="003F201A" w:rsidP="000B0CE9">
            <w:pPr>
              <w:rPr>
                <w:sz w:val="22"/>
                <w:szCs w:val="22"/>
                <w:lang w:val="sr-Cyrl-RS"/>
              </w:rPr>
            </w:pPr>
            <w:r w:rsidRPr="00830B83">
              <w:rPr>
                <w:sz w:val="22"/>
                <w:szCs w:val="22"/>
                <w:lang w:val="sr-Cyrl-RS"/>
              </w:rPr>
              <w:t>Т</w:t>
            </w:r>
            <w:r w:rsidRPr="00830B83">
              <w:rPr>
                <w:sz w:val="22"/>
                <w:szCs w:val="22"/>
              </w:rPr>
              <w:t>eлeфoн</w:t>
            </w:r>
          </w:p>
        </w:tc>
        <w:tc>
          <w:tcPr>
            <w:tcW w:w="5220" w:type="dxa"/>
          </w:tcPr>
          <w:p w14:paraId="41DD394A" w14:textId="77777777" w:rsidR="003F201A" w:rsidRPr="00E522F3" w:rsidRDefault="003F201A" w:rsidP="00E77DAA"/>
        </w:tc>
      </w:tr>
      <w:tr w:rsidR="003F201A" w:rsidRPr="00E522F3" w14:paraId="6807E580" w14:textId="77777777" w:rsidTr="00830B83">
        <w:trPr>
          <w:trHeight w:val="409"/>
        </w:trPr>
        <w:tc>
          <w:tcPr>
            <w:tcW w:w="4320" w:type="dxa"/>
          </w:tcPr>
          <w:p w14:paraId="1D00960A" w14:textId="77777777" w:rsidR="005E0B1D" w:rsidRDefault="00E522F3" w:rsidP="00532A14">
            <w:pPr>
              <w:rPr>
                <w:sz w:val="22"/>
                <w:szCs w:val="22"/>
                <w:lang w:val="sr-Cyrl-RS"/>
              </w:rPr>
            </w:pPr>
            <w:r w:rsidRPr="00830B83">
              <w:rPr>
                <w:sz w:val="22"/>
                <w:szCs w:val="22"/>
                <w:lang w:val="sr-Cyrl-RS"/>
              </w:rPr>
              <w:t>Електронска а</w:t>
            </w:r>
            <w:r w:rsidR="005E0B1D" w:rsidRPr="00830B83">
              <w:rPr>
                <w:sz w:val="22"/>
                <w:szCs w:val="22"/>
                <w:lang w:val="sr-Cyrl-RS"/>
              </w:rPr>
              <w:t xml:space="preserve">дреса интернет странице </w:t>
            </w:r>
            <w:r w:rsidR="002219A2" w:rsidRPr="00830B83">
              <w:rPr>
                <w:sz w:val="22"/>
                <w:szCs w:val="22"/>
                <w:lang w:val="sr-Cyrl-RS"/>
              </w:rPr>
              <w:t>организације</w:t>
            </w:r>
            <w:r w:rsidR="00532A14" w:rsidRPr="00830B83">
              <w:rPr>
                <w:sz w:val="22"/>
                <w:szCs w:val="22"/>
                <w:lang w:val="sr-Cyrl-RS"/>
              </w:rPr>
              <w:t xml:space="preserve"> </w:t>
            </w:r>
            <w:r w:rsidR="00A27319" w:rsidRPr="00830B83">
              <w:rPr>
                <w:sz w:val="22"/>
                <w:szCs w:val="22"/>
                <w:lang w:val="sr-Cyrl-RS"/>
              </w:rPr>
              <w:t xml:space="preserve">   </w:t>
            </w:r>
          </w:p>
          <w:p w14:paraId="126F4E4E" w14:textId="77777777" w:rsidR="00230694" w:rsidRPr="00830B83" w:rsidRDefault="00230694" w:rsidP="00532A14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5220" w:type="dxa"/>
          </w:tcPr>
          <w:p w14:paraId="531BAEA6" w14:textId="77777777" w:rsidR="003F201A" w:rsidRPr="00E522F3" w:rsidRDefault="003F201A" w:rsidP="00E77DAA"/>
        </w:tc>
      </w:tr>
      <w:tr w:rsidR="00532A14" w:rsidRPr="00E522F3" w14:paraId="681C5787" w14:textId="77777777" w:rsidTr="00830B83">
        <w:trPr>
          <w:trHeight w:val="409"/>
        </w:trPr>
        <w:tc>
          <w:tcPr>
            <w:tcW w:w="4320" w:type="dxa"/>
          </w:tcPr>
          <w:p w14:paraId="289215C3" w14:textId="77777777" w:rsidR="00532A14" w:rsidRDefault="00532A14" w:rsidP="00532A14">
            <w:pPr>
              <w:rPr>
                <w:sz w:val="22"/>
                <w:szCs w:val="22"/>
                <w:lang w:val="sr-Cyrl-RS"/>
              </w:rPr>
            </w:pPr>
            <w:r w:rsidRPr="00830B83">
              <w:rPr>
                <w:sz w:val="22"/>
                <w:szCs w:val="22"/>
                <w:lang w:val="sr-Cyrl-RS"/>
              </w:rPr>
              <w:t xml:space="preserve"> </w:t>
            </w:r>
            <w:r w:rsidR="0093166B" w:rsidRPr="00830B83">
              <w:rPr>
                <w:sz w:val="22"/>
                <w:szCs w:val="22"/>
                <w:lang w:val="sr-Cyrl-RS"/>
              </w:rPr>
              <w:t>Е</w:t>
            </w:r>
            <w:r w:rsidRPr="00830B83">
              <w:rPr>
                <w:sz w:val="22"/>
                <w:szCs w:val="22"/>
                <w:lang w:val="en-US"/>
              </w:rPr>
              <w:t>-mail</w:t>
            </w:r>
            <w:r w:rsidRPr="00830B83">
              <w:rPr>
                <w:sz w:val="22"/>
                <w:szCs w:val="22"/>
                <w:lang w:val="sr-Cyrl-RS"/>
              </w:rPr>
              <w:t xml:space="preserve"> адреса</w:t>
            </w:r>
            <w:r w:rsidR="0093166B" w:rsidRPr="00830B83">
              <w:rPr>
                <w:sz w:val="22"/>
                <w:szCs w:val="22"/>
                <w:lang w:val="sr-Cyrl-RS"/>
              </w:rPr>
              <w:t xml:space="preserve"> организације</w:t>
            </w:r>
          </w:p>
          <w:p w14:paraId="11FC5F7B" w14:textId="77777777" w:rsidR="00230694" w:rsidRPr="00830B83" w:rsidRDefault="00230694" w:rsidP="00532A14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5220" w:type="dxa"/>
          </w:tcPr>
          <w:p w14:paraId="19E7AE74" w14:textId="77777777" w:rsidR="00532A14" w:rsidRPr="00E522F3" w:rsidRDefault="00532A14" w:rsidP="00E77DAA"/>
        </w:tc>
      </w:tr>
      <w:tr w:rsidR="00E522F3" w:rsidRPr="00E522F3" w14:paraId="32806070" w14:textId="77777777" w:rsidTr="00830B83">
        <w:trPr>
          <w:trHeight w:val="409"/>
        </w:trPr>
        <w:tc>
          <w:tcPr>
            <w:tcW w:w="4320" w:type="dxa"/>
          </w:tcPr>
          <w:p w14:paraId="2256C982" w14:textId="77777777" w:rsidR="00532A14" w:rsidRPr="00830B83" w:rsidRDefault="00592C87" w:rsidP="00445ACD">
            <w:pPr>
              <w:spacing w:after="120"/>
              <w:rPr>
                <w:sz w:val="22"/>
                <w:szCs w:val="22"/>
              </w:rPr>
            </w:pPr>
            <w:r w:rsidRPr="00830B83">
              <w:rPr>
                <w:sz w:val="22"/>
                <w:szCs w:val="22"/>
                <w:lang w:val="sr-Cyrl-RS"/>
              </w:rPr>
              <w:t>Мат</w:t>
            </w:r>
            <w:r w:rsidR="00445ACD" w:rsidRPr="00830B83">
              <w:rPr>
                <w:sz w:val="22"/>
                <w:szCs w:val="22"/>
                <w:lang w:val="sr-Cyrl-RS"/>
              </w:rPr>
              <w:t>ични број организације и д</w:t>
            </w:r>
            <w:r w:rsidR="003F201A" w:rsidRPr="00830B83">
              <w:rPr>
                <w:sz w:val="22"/>
                <w:szCs w:val="22"/>
              </w:rPr>
              <w:t>атум уписа у oдгoвaрajући рeгистaр</w:t>
            </w:r>
          </w:p>
          <w:p w14:paraId="767D568A" w14:textId="1CAF05EA" w:rsidR="003F201A" w:rsidRPr="00830B83" w:rsidRDefault="003F201A" w:rsidP="00445ACD">
            <w:pPr>
              <w:spacing w:after="120"/>
              <w:rPr>
                <w:sz w:val="22"/>
                <w:szCs w:val="22"/>
                <w:lang w:val="sr-Cyrl-RS"/>
              </w:rPr>
            </w:pPr>
            <w:r w:rsidRPr="00830B83">
              <w:rPr>
                <w:sz w:val="22"/>
                <w:szCs w:val="22"/>
              </w:rPr>
              <w:t xml:space="preserve"> (нпр. рeгистaр удружења</w:t>
            </w:r>
            <w:r w:rsidR="00137C4C" w:rsidRPr="00830B83">
              <w:rPr>
                <w:sz w:val="22"/>
                <w:szCs w:val="22"/>
                <w:lang w:val="sr-Cyrl-RS"/>
              </w:rPr>
              <w:t>, регистар задужбина и фондација</w:t>
            </w:r>
            <w:r w:rsidR="000708C4">
              <w:rPr>
                <w:sz w:val="22"/>
                <w:szCs w:val="22"/>
                <w:lang w:val="sr-Cyrl-RS"/>
              </w:rPr>
              <w:t>,</w:t>
            </w:r>
            <w:r w:rsidR="00137C4C" w:rsidRPr="00830B83">
              <w:rPr>
                <w:sz w:val="22"/>
                <w:szCs w:val="22"/>
                <w:lang w:val="sr-Cyrl-RS"/>
              </w:rPr>
              <w:t xml:space="preserve"> итд.</w:t>
            </w:r>
            <w:r w:rsidRPr="00830B83">
              <w:rPr>
                <w:sz w:val="22"/>
                <w:szCs w:val="22"/>
              </w:rPr>
              <w:t>)</w:t>
            </w:r>
          </w:p>
        </w:tc>
        <w:tc>
          <w:tcPr>
            <w:tcW w:w="5220" w:type="dxa"/>
          </w:tcPr>
          <w:p w14:paraId="416DF5ED" w14:textId="77777777" w:rsidR="003F201A" w:rsidRPr="00E522F3" w:rsidRDefault="003F201A" w:rsidP="00E77DAA"/>
        </w:tc>
      </w:tr>
      <w:tr w:rsidR="0011424F" w:rsidRPr="00E522F3" w14:paraId="5EA0DA58" w14:textId="77777777" w:rsidTr="00830B83">
        <w:trPr>
          <w:trHeight w:val="713"/>
        </w:trPr>
        <w:tc>
          <w:tcPr>
            <w:tcW w:w="4320" w:type="dxa"/>
          </w:tcPr>
          <w:p w14:paraId="2CE1CF2E" w14:textId="533B6626" w:rsidR="0011424F" w:rsidRDefault="00E56E09" w:rsidP="00E522F3">
            <w:pPr>
              <w:rPr>
                <w:iCs/>
                <w:sz w:val="22"/>
                <w:szCs w:val="22"/>
                <w:lang w:val="sr-Cyrl-RS"/>
              </w:rPr>
            </w:pPr>
            <w:r w:rsidRPr="00830B83">
              <w:rPr>
                <w:sz w:val="22"/>
                <w:szCs w:val="22"/>
              </w:rPr>
              <w:t>Чл</w:t>
            </w:r>
            <w:r w:rsidR="008B44BF" w:rsidRPr="00830B83">
              <w:rPr>
                <w:sz w:val="22"/>
                <w:szCs w:val="22"/>
              </w:rPr>
              <w:t>a</w:t>
            </w:r>
            <w:r w:rsidRPr="00830B83">
              <w:rPr>
                <w:sz w:val="22"/>
                <w:szCs w:val="22"/>
              </w:rPr>
              <w:t>нств</w:t>
            </w:r>
            <w:r w:rsidR="008B44BF" w:rsidRPr="00830B83">
              <w:rPr>
                <w:sz w:val="22"/>
                <w:szCs w:val="22"/>
              </w:rPr>
              <w:t xml:space="preserve">o </w:t>
            </w:r>
            <w:r w:rsidRPr="00830B83">
              <w:rPr>
                <w:sz w:val="22"/>
                <w:szCs w:val="22"/>
              </w:rPr>
              <w:t>у</w:t>
            </w:r>
            <w:r w:rsidR="008B44BF" w:rsidRPr="00830B83">
              <w:rPr>
                <w:sz w:val="22"/>
                <w:szCs w:val="22"/>
              </w:rPr>
              <w:t xml:space="preserve"> </w:t>
            </w:r>
            <w:r w:rsidRPr="00830B83">
              <w:rPr>
                <w:sz w:val="22"/>
                <w:szCs w:val="22"/>
              </w:rPr>
              <w:t>мр</w:t>
            </w:r>
            <w:r w:rsidR="008B44BF" w:rsidRPr="00830B83">
              <w:rPr>
                <w:sz w:val="22"/>
                <w:szCs w:val="22"/>
              </w:rPr>
              <w:t>e</w:t>
            </w:r>
            <w:r w:rsidRPr="00830B83">
              <w:rPr>
                <w:sz w:val="22"/>
                <w:szCs w:val="22"/>
              </w:rPr>
              <w:t>жи</w:t>
            </w:r>
            <w:r w:rsidR="008B44BF" w:rsidRPr="00830B83">
              <w:rPr>
                <w:sz w:val="22"/>
                <w:szCs w:val="22"/>
              </w:rPr>
              <w:t xml:space="preserve">, </w:t>
            </w:r>
            <w:r w:rsidRPr="00830B83">
              <w:rPr>
                <w:sz w:val="22"/>
                <w:szCs w:val="22"/>
              </w:rPr>
              <w:t>с</w:t>
            </w:r>
            <w:r w:rsidR="008B44BF" w:rsidRPr="00830B83">
              <w:rPr>
                <w:sz w:val="22"/>
                <w:szCs w:val="22"/>
              </w:rPr>
              <w:t>a</w:t>
            </w:r>
            <w:r w:rsidRPr="00830B83">
              <w:rPr>
                <w:sz w:val="22"/>
                <w:szCs w:val="22"/>
              </w:rPr>
              <w:t>в</w:t>
            </w:r>
            <w:r w:rsidR="008B44BF" w:rsidRPr="00830B83">
              <w:rPr>
                <w:sz w:val="22"/>
                <w:szCs w:val="22"/>
              </w:rPr>
              <w:t>e</w:t>
            </w:r>
            <w:r w:rsidRPr="00830B83">
              <w:rPr>
                <w:sz w:val="22"/>
                <w:szCs w:val="22"/>
              </w:rPr>
              <w:t>зу</w:t>
            </w:r>
            <w:r w:rsidR="008B44BF" w:rsidRPr="00830B83">
              <w:rPr>
                <w:sz w:val="22"/>
                <w:szCs w:val="22"/>
              </w:rPr>
              <w:t xml:space="preserve">, </w:t>
            </w:r>
            <w:r w:rsidRPr="00830B83">
              <w:rPr>
                <w:sz w:val="22"/>
                <w:szCs w:val="22"/>
              </w:rPr>
              <w:t>к</w:t>
            </w:r>
            <w:r w:rsidR="008B44BF" w:rsidRPr="00830B83">
              <w:rPr>
                <w:sz w:val="22"/>
                <w:szCs w:val="22"/>
              </w:rPr>
              <w:t>oa</w:t>
            </w:r>
            <w:r w:rsidRPr="00830B83">
              <w:rPr>
                <w:sz w:val="22"/>
                <w:szCs w:val="22"/>
              </w:rPr>
              <w:t>лици</w:t>
            </w:r>
            <w:r w:rsidR="008B44BF" w:rsidRPr="00830B83">
              <w:rPr>
                <w:sz w:val="22"/>
                <w:szCs w:val="22"/>
              </w:rPr>
              <w:t>j</w:t>
            </w:r>
            <w:r w:rsidRPr="00830B83">
              <w:rPr>
                <w:sz w:val="22"/>
                <w:szCs w:val="22"/>
              </w:rPr>
              <w:t>и</w:t>
            </w:r>
            <w:r w:rsidR="00A25E51" w:rsidRPr="00830B83">
              <w:rPr>
                <w:sz w:val="22"/>
                <w:szCs w:val="22"/>
              </w:rPr>
              <w:t xml:space="preserve"> </w:t>
            </w:r>
            <w:r w:rsidR="00E522F3" w:rsidRPr="00830B83">
              <w:rPr>
                <w:sz w:val="22"/>
                <w:szCs w:val="22"/>
                <w:lang w:val="sr-Cyrl-RS"/>
              </w:rPr>
              <w:t>(</w:t>
            </w:r>
            <w:r w:rsidR="00A25E51" w:rsidRPr="00830B83">
              <w:rPr>
                <w:iCs/>
                <w:sz w:val="22"/>
                <w:szCs w:val="22"/>
                <w:lang w:val="sr-Cyrl-RS"/>
              </w:rPr>
              <w:t>навести рефенренцу која документује чланство</w:t>
            </w:r>
            <w:r w:rsidR="00E522F3" w:rsidRPr="00830B83">
              <w:rPr>
                <w:iCs/>
                <w:sz w:val="22"/>
                <w:szCs w:val="22"/>
                <w:lang w:val="sr-Cyrl-RS"/>
              </w:rPr>
              <w:t>)</w:t>
            </w:r>
          </w:p>
          <w:p w14:paraId="01078E83" w14:textId="79D2DA1A" w:rsidR="00FD2D8E" w:rsidRPr="00BA6D64" w:rsidRDefault="00FD2D8E" w:rsidP="00FD2D8E">
            <w:pPr>
              <w:rPr>
                <w:iCs/>
                <w:color w:val="FF0000"/>
                <w:sz w:val="22"/>
                <w:szCs w:val="22"/>
                <w:lang w:val="sr-Cyrl-RS"/>
              </w:rPr>
            </w:pPr>
            <w:r w:rsidRPr="00BA6D64">
              <w:rPr>
                <w:iCs/>
                <w:color w:val="FF0000"/>
                <w:sz w:val="22"/>
                <w:szCs w:val="22"/>
                <w:lang w:val="sr-Cyrl-RS"/>
              </w:rPr>
              <w:t>Напомена: Потребно је уписати чланство у свим мрежама</w:t>
            </w:r>
            <w:r w:rsidR="00AC1B24">
              <w:rPr>
                <w:iCs/>
                <w:color w:val="FF0000"/>
                <w:sz w:val="22"/>
                <w:szCs w:val="22"/>
                <w:lang w:val="sr-Cyrl-RS"/>
              </w:rPr>
              <w:t xml:space="preserve"> .....</w:t>
            </w:r>
          </w:p>
          <w:p w14:paraId="02006C47" w14:textId="182757A6" w:rsidR="002D2413" w:rsidRPr="00830B83" w:rsidRDefault="002D2413" w:rsidP="00E522F3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14:paraId="65468D1F" w14:textId="77777777" w:rsidR="0011424F" w:rsidRPr="00E522F3" w:rsidRDefault="0011424F" w:rsidP="00E77DAA"/>
        </w:tc>
      </w:tr>
      <w:tr w:rsidR="00BC7FF2" w:rsidRPr="00E522F3" w14:paraId="637A7CD0" w14:textId="77777777" w:rsidTr="00830B83">
        <w:trPr>
          <w:trHeight w:val="713"/>
        </w:trPr>
        <w:tc>
          <w:tcPr>
            <w:tcW w:w="4320" w:type="dxa"/>
          </w:tcPr>
          <w:p w14:paraId="3B9569CA" w14:textId="77777777" w:rsidR="00BC7FF2" w:rsidRPr="00830B83" w:rsidRDefault="00BC7FF2" w:rsidP="00BC7FF2">
            <w:pPr>
              <w:rPr>
                <w:sz w:val="22"/>
                <w:szCs w:val="22"/>
                <w:lang w:val="sr-Latn-RS"/>
              </w:rPr>
            </w:pPr>
            <w:r w:rsidRPr="00830B83">
              <w:rPr>
                <w:sz w:val="22"/>
                <w:szCs w:val="22"/>
                <w:lang w:val="sr-Cyrl-RS"/>
              </w:rPr>
              <w:t>Учешће у раду радних група з</w:t>
            </w:r>
            <w:r w:rsidRPr="00830B83">
              <w:rPr>
                <w:sz w:val="22"/>
                <w:szCs w:val="22"/>
                <w:lang w:val="sr-Latn-RS"/>
              </w:rPr>
              <w:t>a</w:t>
            </w:r>
          </w:p>
          <w:p w14:paraId="6E084485" w14:textId="77777777" w:rsidR="00BC7FF2" w:rsidRPr="00830B83" w:rsidRDefault="00BC7FF2" w:rsidP="00BC7FF2">
            <w:pPr>
              <w:rPr>
                <w:sz w:val="22"/>
                <w:szCs w:val="22"/>
                <w:lang w:val="sr-Cyrl-RS"/>
              </w:rPr>
            </w:pPr>
            <w:r w:rsidRPr="00830B83">
              <w:rPr>
                <w:sz w:val="22"/>
                <w:szCs w:val="22"/>
                <w:lang w:val="sr-Cyrl-RS"/>
              </w:rPr>
              <w:t xml:space="preserve"> израду прописа и/или докумената јавних политика и других радних и саветодавних тела</w:t>
            </w:r>
            <w:r w:rsidRPr="00830B83">
              <w:rPr>
                <w:rStyle w:val="FootnoteReference"/>
                <w:sz w:val="22"/>
                <w:szCs w:val="22"/>
                <w:vertAlign w:val="baseline"/>
                <w:lang w:val="sr-Cyrl-RS"/>
              </w:rPr>
              <w:t>:</w:t>
            </w:r>
            <w:r w:rsidRPr="00830B83">
              <w:rPr>
                <w:sz w:val="22"/>
                <w:szCs w:val="22"/>
                <w:lang w:val="sr-Cyrl-RS"/>
              </w:rPr>
              <w:t xml:space="preserve"> </w:t>
            </w:r>
          </w:p>
          <w:p w14:paraId="11F6A972" w14:textId="0EB48B68" w:rsidR="00BC7FF2" w:rsidRDefault="00BC7FF2" w:rsidP="00BC7FF2">
            <w:pPr>
              <w:rPr>
                <w:sz w:val="22"/>
                <w:szCs w:val="22"/>
                <w:lang w:val="sr-Cyrl-RS"/>
              </w:rPr>
            </w:pPr>
            <w:r w:rsidRPr="00830B83">
              <w:rPr>
                <w:sz w:val="22"/>
                <w:szCs w:val="22"/>
                <w:lang w:val="en-US"/>
              </w:rPr>
              <w:t>(</w:t>
            </w:r>
            <w:r w:rsidRPr="00830B83">
              <w:rPr>
                <w:sz w:val="22"/>
                <w:szCs w:val="22"/>
                <w:lang w:val="sr-Cyrl-RS"/>
              </w:rPr>
              <w:t xml:space="preserve">навести </w:t>
            </w:r>
            <w:r w:rsidRPr="00830B83">
              <w:rPr>
                <w:noProof/>
                <w:sz w:val="22"/>
                <w:szCs w:val="22"/>
                <w:lang w:val="sr-Cyrl-RS" w:bidi="en-US"/>
              </w:rPr>
              <w:t>списак радних/саветодавних тела у којима је организација учествовала и назив</w:t>
            </w:r>
            <w:r w:rsidRPr="00830B83">
              <w:rPr>
                <w:sz w:val="22"/>
                <w:szCs w:val="22"/>
                <w:lang w:val="sr-Cyrl-RS"/>
              </w:rPr>
              <w:t xml:space="preserve"> органа који је основао, као и годину оснивања)</w:t>
            </w:r>
          </w:p>
          <w:p w14:paraId="5D3FB5D6" w14:textId="55D3896F" w:rsidR="00FD2D8E" w:rsidRPr="00BA6D64" w:rsidRDefault="00FD2D8E" w:rsidP="00FD2D8E">
            <w:pPr>
              <w:rPr>
                <w:iCs/>
                <w:color w:val="FF0000"/>
                <w:sz w:val="22"/>
                <w:szCs w:val="22"/>
                <w:lang w:val="sr-Cyrl-RS"/>
              </w:rPr>
            </w:pPr>
            <w:r w:rsidRPr="00BA6D64">
              <w:rPr>
                <w:iCs/>
                <w:color w:val="FF0000"/>
                <w:sz w:val="22"/>
                <w:szCs w:val="22"/>
                <w:lang w:val="sr-Cyrl-RS"/>
              </w:rPr>
              <w:t xml:space="preserve">Напомена: Потребно је уписати чланство у свим </w:t>
            </w:r>
            <w:r>
              <w:rPr>
                <w:iCs/>
                <w:color w:val="FF0000"/>
                <w:sz w:val="22"/>
                <w:szCs w:val="22"/>
                <w:lang w:val="sr-Cyrl-RS"/>
              </w:rPr>
              <w:t>Радним групама</w:t>
            </w:r>
            <w:r w:rsidR="00AC1B24">
              <w:rPr>
                <w:iCs/>
                <w:color w:val="FF0000"/>
                <w:sz w:val="22"/>
                <w:szCs w:val="22"/>
                <w:lang w:val="sr-Cyrl-RS"/>
              </w:rPr>
              <w:t>/саветодавним телима</w:t>
            </w:r>
          </w:p>
          <w:p w14:paraId="702FBEF0" w14:textId="77777777" w:rsidR="00FD2D8E" w:rsidRDefault="00FD2D8E" w:rsidP="00FD2D8E">
            <w:pPr>
              <w:rPr>
                <w:sz w:val="22"/>
                <w:szCs w:val="22"/>
                <w:lang w:val="sr-Cyrl-RS"/>
              </w:rPr>
            </w:pPr>
          </w:p>
          <w:p w14:paraId="71FDE4C7" w14:textId="4E398FDC" w:rsidR="00230694" w:rsidRPr="00830B83" w:rsidRDefault="00230694" w:rsidP="00BC7FF2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14:paraId="343EACDD" w14:textId="77777777" w:rsidR="00BC7FF2" w:rsidRPr="00E522F3" w:rsidRDefault="00BC7FF2" w:rsidP="00E77DAA"/>
        </w:tc>
      </w:tr>
      <w:tr w:rsidR="00A25E51" w:rsidRPr="00E522F3" w14:paraId="3DAEBB5B" w14:textId="77777777" w:rsidTr="00830B83">
        <w:tc>
          <w:tcPr>
            <w:tcW w:w="4320" w:type="dxa"/>
          </w:tcPr>
          <w:p w14:paraId="674965A6" w14:textId="3F77AF4A" w:rsidR="00A27319" w:rsidRPr="00840882" w:rsidRDefault="00A25E51" w:rsidP="00A25E51">
            <w:pPr>
              <w:rPr>
                <w:sz w:val="22"/>
                <w:szCs w:val="22"/>
                <w:lang w:val="sr-Cyrl-RS"/>
              </w:rPr>
            </w:pPr>
            <w:r w:rsidRPr="00840882">
              <w:rPr>
                <w:sz w:val="22"/>
                <w:szCs w:val="22"/>
                <w:lang w:val="sr-Cyrl-RS"/>
              </w:rPr>
              <w:t xml:space="preserve">Име и презиме </w:t>
            </w:r>
            <w:r w:rsidR="005E0B1D" w:rsidRPr="00840882">
              <w:rPr>
                <w:sz w:val="22"/>
                <w:szCs w:val="22"/>
                <w:lang w:val="sr-Cyrl-RS"/>
              </w:rPr>
              <w:t xml:space="preserve">представника </w:t>
            </w:r>
            <w:r w:rsidR="002219A2" w:rsidRPr="00840882">
              <w:rPr>
                <w:sz w:val="22"/>
                <w:szCs w:val="22"/>
                <w:lang w:val="sr-Cyrl-RS"/>
              </w:rPr>
              <w:t>организације</w:t>
            </w:r>
            <w:r w:rsidRPr="00840882">
              <w:rPr>
                <w:sz w:val="22"/>
                <w:szCs w:val="22"/>
                <w:lang w:val="sr-Cyrl-RS"/>
              </w:rPr>
              <w:t xml:space="preserve"> </w:t>
            </w:r>
            <w:r w:rsidR="00230694" w:rsidRPr="00840882">
              <w:rPr>
                <w:sz w:val="22"/>
                <w:szCs w:val="22"/>
                <w:lang w:val="sr-Cyrl-RS"/>
              </w:rPr>
              <w:t>ко</w:t>
            </w:r>
            <w:r w:rsidR="00741A72" w:rsidRPr="00840882">
              <w:rPr>
                <w:sz w:val="22"/>
                <w:szCs w:val="22"/>
                <w:lang w:val="sr-Cyrl-RS"/>
              </w:rPr>
              <w:t>је</w:t>
            </w:r>
            <w:r w:rsidR="00230694" w:rsidRPr="00840882">
              <w:rPr>
                <w:sz w:val="22"/>
                <w:szCs w:val="22"/>
                <w:lang w:val="sr-Cyrl-RS"/>
              </w:rPr>
              <w:t xml:space="preserve"> предлажете </w:t>
            </w:r>
            <w:r w:rsidR="00741A72" w:rsidRPr="00840882">
              <w:rPr>
                <w:sz w:val="22"/>
                <w:szCs w:val="22"/>
                <w:lang w:val="sr-Cyrl-RS"/>
              </w:rPr>
              <w:t xml:space="preserve">за </w:t>
            </w:r>
            <w:r w:rsidR="00E86BC4" w:rsidRPr="00840882">
              <w:rPr>
                <w:sz w:val="22"/>
                <w:szCs w:val="22"/>
                <w:lang w:val="sr-Cyrl-RS"/>
              </w:rPr>
              <w:t>кандидат</w:t>
            </w:r>
            <w:r w:rsidR="00741A72" w:rsidRPr="00840882">
              <w:rPr>
                <w:sz w:val="22"/>
                <w:szCs w:val="22"/>
                <w:lang w:val="sr-Cyrl-RS"/>
              </w:rPr>
              <w:t>е</w:t>
            </w:r>
            <w:r w:rsidR="00E86BC4" w:rsidRPr="00840882">
              <w:rPr>
                <w:sz w:val="22"/>
                <w:szCs w:val="22"/>
                <w:lang w:val="sr-Cyrl-RS"/>
              </w:rPr>
              <w:t xml:space="preserve"> </w:t>
            </w:r>
            <w:r w:rsidR="00230694" w:rsidRPr="00840882">
              <w:rPr>
                <w:sz w:val="22"/>
                <w:szCs w:val="22"/>
                <w:lang w:val="sr-Cyrl-RS"/>
              </w:rPr>
              <w:t xml:space="preserve">у </w:t>
            </w:r>
            <w:r w:rsidR="00281E8D" w:rsidRPr="00840882">
              <w:rPr>
                <w:lang w:val="sr-Cyrl-RS"/>
              </w:rPr>
              <w:t>Радној групи за израду Нацрта програма за индустријску безбедност са Акционим планом</w:t>
            </w:r>
            <w:r w:rsidR="00741A72" w:rsidRPr="00840882">
              <w:rPr>
                <w:sz w:val="22"/>
                <w:szCs w:val="22"/>
                <w:lang w:val="sr-Cyrl-RS"/>
              </w:rPr>
              <w:t xml:space="preserve">, за </w:t>
            </w:r>
            <w:r w:rsidR="00A27319" w:rsidRPr="00840882">
              <w:rPr>
                <w:sz w:val="22"/>
                <w:szCs w:val="22"/>
                <w:lang w:val="sr-Cyrl-RS"/>
              </w:rPr>
              <w:t>:</w:t>
            </w:r>
          </w:p>
          <w:p w14:paraId="05CD6EE5" w14:textId="77777777" w:rsidR="00A25E51" w:rsidRPr="00840882" w:rsidRDefault="00A25E51" w:rsidP="00E522F3">
            <w:pPr>
              <w:numPr>
                <w:ilvl w:val="0"/>
                <w:numId w:val="5"/>
              </w:numPr>
              <w:rPr>
                <w:sz w:val="22"/>
                <w:szCs w:val="22"/>
                <w:lang w:val="sr-Cyrl-RS"/>
              </w:rPr>
            </w:pPr>
            <w:r w:rsidRPr="00840882">
              <w:rPr>
                <w:sz w:val="22"/>
                <w:szCs w:val="22"/>
                <w:lang w:val="sr-Cyrl-RS"/>
              </w:rPr>
              <w:t xml:space="preserve"> члана</w:t>
            </w:r>
            <w:r w:rsidR="009C1A01" w:rsidRPr="00840882">
              <w:rPr>
                <w:sz w:val="22"/>
                <w:szCs w:val="22"/>
                <w:lang w:val="sr-Cyrl-RS"/>
              </w:rPr>
              <w:t xml:space="preserve"> Радне групе</w:t>
            </w:r>
            <w:r w:rsidR="00E522F3" w:rsidRPr="00840882">
              <w:rPr>
                <w:sz w:val="22"/>
                <w:szCs w:val="22"/>
                <w:lang w:val="sr-Cyrl-RS"/>
              </w:rPr>
              <w:t>:</w:t>
            </w:r>
          </w:p>
          <w:p w14:paraId="3523F5A6" w14:textId="77777777" w:rsidR="00974004" w:rsidRPr="00840882" w:rsidRDefault="00AC6BBB" w:rsidP="00E522F3">
            <w:pPr>
              <w:numPr>
                <w:ilvl w:val="0"/>
                <w:numId w:val="5"/>
              </w:numPr>
              <w:rPr>
                <w:sz w:val="22"/>
                <w:szCs w:val="22"/>
                <w:lang w:val="sr-Cyrl-RS"/>
              </w:rPr>
            </w:pPr>
            <w:r w:rsidRPr="00840882">
              <w:rPr>
                <w:sz w:val="22"/>
                <w:szCs w:val="22"/>
                <w:lang w:val="sr-Cyrl-RS"/>
              </w:rPr>
              <w:t>з</w:t>
            </w:r>
            <w:r w:rsidR="00974004" w:rsidRPr="00840882">
              <w:rPr>
                <w:sz w:val="22"/>
                <w:szCs w:val="22"/>
                <w:lang w:val="sr-Cyrl-RS"/>
              </w:rPr>
              <w:t>аменика Члана Радне групе:</w:t>
            </w:r>
          </w:p>
          <w:p w14:paraId="3F93AC75" w14:textId="77777777" w:rsidR="00A25E51" w:rsidRPr="00840882" w:rsidRDefault="00A25E51" w:rsidP="003829D8">
            <w:pPr>
              <w:ind w:left="360"/>
              <w:rPr>
                <w:strike/>
                <w:sz w:val="22"/>
                <w:szCs w:val="22"/>
                <w:lang w:val="sr-Cyrl-RS"/>
              </w:rPr>
            </w:pPr>
          </w:p>
        </w:tc>
        <w:tc>
          <w:tcPr>
            <w:tcW w:w="5220" w:type="dxa"/>
          </w:tcPr>
          <w:p w14:paraId="508F74D5" w14:textId="77777777" w:rsidR="00A25E51" w:rsidRPr="00840882" w:rsidRDefault="00741A72" w:rsidP="00741A7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val="sr-Cyrl-RS"/>
              </w:rPr>
            </w:pPr>
            <w:r w:rsidRPr="00840882">
              <w:rPr>
                <w:rFonts w:ascii="Times New Roman" w:hAnsi="Times New Roman"/>
                <w:lang w:val="sr-Cyrl-RS"/>
              </w:rPr>
              <w:t>За члана Радне групе предлаже се:</w:t>
            </w:r>
          </w:p>
          <w:p w14:paraId="05979447" w14:textId="36D603E8" w:rsidR="00741A72" w:rsidRPr="00840882" w:rsidRDefault="00741A72" w:rsidP="00741A72">
            <w:pPr>
              <w:ind w:left="720"/>
              <w:rPr>
                <w:lang w:val="sr-Cyrl-RS"/>
              </w:rPr>
            </w:pPr>
            <w:r w:rsidRPr="00840882">
              <w:rPr>
                <w:lang w:val="sr-Cyrl-RS"/>
              </w:rPr>
              <w:t>______________________________</w:t>
            </w:r>
          </w:p>
          <w:p w14:paraId="3FDB9E85" w14:textId="77777777" w:rsidR="00741A72" w:rsidRPr="00840882" w:rsidRDefault="00741A72" w:rsidP="00741A7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val="sr-Cyrl-RS"/>
              </w:rPr>
            </w:pPr>
            <w:r w:rsidRPr="00840882">
              <w:rPr>
                <w:rFonts w:ascii="Times New Roman" w:hAnsi="Times New Roman"/>
                <w:lang w:val="sr-Cyrl-RS"/>
              </w:rPr>
              <w:t>За заменика члана предлаже се:</w:t>
            </w:r>
          </w:p>
          <w:p w14:paraId="1F4BE577" w14:textId="7E552CA6" w:rsidR="00741A72" w:rsidRPr="00840882" w:rsidRDefault="00741A72" w:rsidP="00741A72">
            <w:pPr>
              <w:ind w:left="720"/>
              <w:rPr>
                <w:lang w:val="sr-Cyrl-RS"/>
              </w:rPr>
            </w:pPr>
            <w:r w:rsidRPr="00840882">
              <w:rPr>
                <w:lang w:val="sr-Cyrl-RS"/>
              </w:rPr>
              <w:t>______________________________</w:t>
            </w:r>
          </w:p>
        </w:tc>
      </w:tr>
      <w:tr w:rsidR="00840882" w:rsidRPr="00E522F3" w14:paraId="33E5541F" w14:textId="77777777" w:rsidTr="00830B83">
        <w:tc>
          <w:tcPr>
            <w:tcW w:w="4320" w:type="dxa"/>
          </w:tcPr>
          <w:p w14:paraId="043B413B" w14:textId="4AAD7F57" w:rsidR="00840882" w:rsidRPr="00840882" w:rsidRDefault="00840882" w:rsidP="00A25E51">
            <w:pPr>
              <w:rPr>
                <w:sz w:val="22"/>
                <w:szCs w:val="22"/>
                <w:lang w:val="sr-Cyrl-RS"/>
              </w:rPr>
            </w:pPr>
            <w:r w:rsidRPr="00840882">
              <w:rPr>
                <w:sz w:val="22"/>
                <w:szCs w:val="22"/>
                <w:lang w:val="sr-Cyrl-RS"/>
              </w:rPr>
              <w:t>Укратко наведите главне разлоге због којих желите да учествујете у Радној групи за израду Нацрта програма за индустријску безбедност са Акционим планом</w:t>
            </w:r>
          </w:p>
        </w:tc>
        <w:tc>
          <w:tcPr>
            <w:tcW w:w="5220" w:type="dxa"/>
          </w:tcPr>
          <w:p w14:paraId="7042207D" w14:textId="77777777" w:rsidR="00840882" w:rsidRPr="00840882" w:rsidRDefault="00840882" w:rsidP="00840882">
            <w:pPr>
              <w:pStyle w:val="ListParagraph"/>
              <w:rPr>
                <w:rFonts w:ascii="Times New Roman" w:hAnsi="Times New Roman"/>
                <w:lang w:val="sr-Cyrl-RS"/>
              </w:rPr>
            </w:pPr>
          </w:p>
        </w:tc>
      </w:tr>
      <w:tr w:rsidR="00E522F3" w:rsidRPr="00E522F3" w14:paraId="17E5BE92" w14:textId="77777777" w:rsidTr="00830B83">
        <w:tc>
          <w:tcPr>
            <w:tcW w:w="9540" w:type="dxa"/>
            <w:gridSpan w:val="2"/>
          </w:tcPr>
          <w:p w14:paraId="260DF7EF" w14:textId="77777777" w:rsidR="002219A2" w:rsidRPr="00E522F3" w:rsidRDefault="002219A2" w:rsidP="00AE091C">
            <w:pPr>
              <w:jc w:val="center"/>
              <w:rPr>
                <w:lang w:val="sr-Cyrl-RS"/>
              </w:rPr>
            </w:pPr>
          </w:p>
          <w:p w14:paraId="00ED49CB" w14:textId="028D0799" w:rsidR="002219A2" w:rsidRPr="00E522F3" w:rsidRDefault="002219A2" w:rsidP="00AE091C">
            <w:pPr>
              <w:jc w:val="center"/>
              <w:rPr>
                <w:lang w:val="sr-Cyrl-RS"/>
              </w:rPr>
            </w:pPr>
            <w:r w:rsidRPr="00E522F3">
              <w:rPr>
                <w:lang w:val="sr-Cyrl-RS"/>
              </w:rPr>
              <w:t xml:space="preserve">                                                                _______________________________                                                               </w:t>
            </w:r>
          </w:p>
          <w:p w14:paraId="2A34AC8A" w14:textId="77777777" w:rsidR="002219A2" w:rsidRPr="00E522F3" w:rsidRDefault="002219A2" w:rsidP="00AE091C">
            <w:pPr>
              <w:jc w:val="center"/>
              <w:rPr>
                <w:sz w:val="22"/>
                <w:szCs w:val="22"/>
                <w:lang w:val="sr-Cyrl-RS"/>
              </w:rPr>
            </w:pPr>
            <w:r w:rsidRPr="00E522F3">
              <w:rPr>
                <w:lang w:val="sr-Cyrl-RS"/>
              </w:rPr>
              <w:t xml:space="preserve">                                                                  </w:t>
            </w:r>
            <w:r w:rsidRPr="00E522F3">
              <w:rPr>
                <w:sz w:val="22"/>
                <w:szCs w:val="22"/>
                <w:lang w:val="sr-Cyrl-RS"/>
              </w:rPr>
              <w:t xml:space="preserve">име и презиме </w:t>
            </w:r>
            <w:r w:rsidR="00E522F3" w:rsidRPr="00E522F3">
              <w:rPr>
                <w:sz w:val="22"/>
                <w:szCs w:val="22"/>
                <w:lang w:val="sr-Cyrl-RS"/>
              </w:rPr>
              <w:t xml:space="preserve">одговорног лица </w:t>
            </w:r>
          </w:p>
          <w:p w14:paraId="41CC0206" w14:textId="77777777" w:rsidR="002219A2" w:rsidRPr="00E522F3" w:rsidRDefault="00320498" w:rsidP="00AE091C">
            <w:pPr>
              <w:jc w:val="center"/>
              <w:rPr>
                <w:sz w:val="22"/>
                <w:szCs w:val="22"/>
              </w:rPr>
            </w:pPr>
            <w:r w:rsidRPr="00E522F3">
              <w:rPr>
                <w:sz w:val="22"/>
                <w:szCs w:val="22"/>
              </w:rPr>
              <w:t xml:space="preserve">                                                               </w:t>
            </w:r>
          </w:p>
          <w:p w14:paraId="4A7687FE" w14:textId="77777777" w:rsidR="00320498" w:rsidRPr="00E522F3" w:rsidRDefault="002219A2" w:rsidP="00AE091C">
            <w:pPr>
              <w:jc w:val="center"/>
              <w:rPr>
                <w:sz w:val="22"/>
                <w:szCs w:val="22"/>
              </w:rPr>
            </w:pPr>
            <w:r w:rsidRPr="00E522F3">
              <w:rPr>
                <w:sz w:val="22"/>
                <w:szCs w:val="22"/>
                <w:lang w:val="sr-Cyrl-RS"/>
              </w:rPr>
              <w:lastRenderedPageBreak/>
              <w:t xml:space="preserve">                                                                </w:t>
            </w:r>
            <w:r w:rsidR="00320498" w:rsidRPr="00E522F3">
              <w:rPr>
                <w:sz w:val="22"/>
                <w:szCs w:val="22"/>
              </w:rPr>
              <w:t xml:space="preserve">   __________________________</w:t>
            </w:r>
          </w:p>
          <w:p w14:paraId="404BFB55" w14:textId="77777777" w:rsidR="002219A2" w:rsidRPr="00E522F3" w:rsidRDefault="002219A2" w:rsidP="00AE091C">
            <w:pPr>
              <w:jc w:val="center"/>
              <w:rPr>
                <w:sz w:val="22"/>
                <w:szCs w:val="22"/>
              </w:rPr>
            </w:pPr>
          </w:p>
          <w:p w14:paraId="2EEBC76B" w14:textId="77777777" w:rsidR="00830B83" w:rsidRDefault="00320498" w:rsidP="00830B83">
            <w:pPr>
              <w:jc w:val="center"/>
              <w:rPr>
                <w:sz w:val="22"/>
                <w:szCs w:val="22"/>
                <w:lang w:val="sr-Cyrl-RS"/>
              </w:rPr>
            </w:pPr>
            <w:r w:rsidRPr="00E522F3">
              <w:rPr>
                <w:sz w:val="22"/>
                <w:szCs w:val="22"/>
              </w:rPr>
              <w:t xml:space="preserve">                                                 M</w:t>
            </w:r>
            <w:r w:rsidR="00E56E09" w:rsidRPr="00E522F3">
              <w:rPr>
                <w:sz w:val="22"/>
                <w:szCs w:val="22"/>
              </w:rPr>
              <w:t>П</w:t>
            </w:r>
            <w:r w:rsidRPr="00E522F3">
              <w:rPr>
                <w:sz w:val="22"/>
                <w:szCs w:val="22"/>
              </w:rPr>
              <w:t xml:space="preserve">            </w:t>
            </w:r>
            <w:r w:rsidR="00E56E09" w:rsidRPr="00E522F3">
              <w:rPr>
                <w:sz w:val="22"/>
                <w:szCs w:val="22"/>
              </w:rPr>
              <w:t>П</w:t>
            </w:r>
            <w:r w:rsidRPr="00E522F3">
              <w:rPr>
                <w:sz w:val="22"/>
                <w:szCs w:val="22"/>
              </w:rPr>
              <w:t>o</w:t>
            </w:r>
            <w:r w:rsidR="00E56E09" w:rsidRPr="00E522F3">
              <w:rPr>
                <w:sz w:val="22"/>
                <w:szCs w:val="22"/>
              </w:rPr>
              <w:t>тпис</w:t>
            </w:r>
            <w:r w:rsidRPr="00E522F3">
              <w:rPr>
                <w:sz w:val="22"/>
                <w:szCs w:val="22"/>
              </w:rPr>
              <w:t xml:space="preserve"> o</w:t>
            </w:r>
            <w:r w:rsidR="00E56E09" w:rsidRPr="00E522F3">
              <w:rPr>
                <w:sz w:val="22"/>
                <w:szCs w:val="22"/>
              </w:rPr>
              <w:t>дг</w:t>
            </w:r>
            <w:r w:rsidRPr="00E522F3">
              <w:rPr>
                <w:sz w:val="22"/>
                <w:szCs w:val="22"/>
              </w:rPr>
              <w:t>o</w:t>
            </w:r>
            <w:r w:rsidR="00E56E09" w:rsidRPr="00E522F3">
              <w:rPr>
                <w:sz w:val="22"/>
                <w:szCs w:val="22"/>
              </w:rPr>
              <w:t>в</w:t>
            </w:r>
            <w:r w:rsidRPr="00E522F3">
              <w:rPr>
                <w:sz w:val="22"/>
                <w:szCs w:val="22"/>
              </w:rPr>
              <w:t>o</w:t>
            </w:r>
            <w:r w:rsidR="00E56E09" w:rsidRPr="00E522F3">
              <w:rPr>
                <w:sz w:val="22"/>
                <w:szCs w:val="22"/>
              </w:rPr>
              <w:t>рн</w:t>
            </w:r>
            <w:r w:rsidR="0073113D" w:rsidRPr="00E522F3">
              <w:rPr>
                <w:sz w:val="22"/>
                <w:szCs w:val="22"/>
                <w:lang w:val="sr-Cyrl-RS"/>
              </w:rPr>
              <w:t>ог лиц</w:t>
            </w:r>
            <w:r w:rsidR="001440E8">
              <w:rPr>
                <w:sz w:val="22"/>
                <w:szCs w:val="22"/>
                <w:lang w:val="sr-Cyrl-RS"/>
              </w:rPr>
              <w:t>а</w:t>
            </w:r>
          </w:p>
          <w:p w14:paraId="3DF5C079" w14:textId="4902914D" w:rsidR="00230694" w:rsidRPr="00E522F3" w:rsidRDefault="00230694" w:rsidP="00830B83">
            <w:pPr>
              <w:jc w:val="center"/>
            </w:pPr>
          </w:p>
        </w:tc>
      </w:tr>
    </w:tbl>
    <w:p w14:paraId="7A4D2942" w14:textId="77777777" w:rsidR="00BC7FF2" w:rsidRPr="00E522F3" w:rsidRDefault="002219A2" w:rsidP="00E522F3">
      <w:pPr>
        <w:rPr>
          <w:rFonts w:cs="Calibri"/>
          <w:lang w:val="sr-Cyrl-CS"/>
        </w:rPr>
      </w:pPr>
      <w:r w:rsidRPr="00E522F3">
        <w:rPr>
          <w:rFonts w:cs="Calibri"/>
          <w:lang w:val="sr-Cyrl-CS"/>
        </w:rPr>
        <w:lastRenderedPageBreak/>
        <w:t xml:space="preserve">      </w:t>
      </w:r>
      <w:r w:rsidR="00E522F3">
        <w:rPr>
          <w:rFonts w:cs="Calibri"/>
          <w:lang w:val="sr-Cyrl-CS"/>
        </w:rPr>
        <w:t xml:space="preserve">                            </w:t>
      </w:r>
    </w:p>
    <w:p w14:paraId="63CCADFF" w14:textId="172B7C53" w:rsidR="002219A2" w:rsidRPr="00E522F3" w:rsidRDefault="002219A2" w:rsidP="00E522F3">
      <w:pPr>
        <w:rPr>
          <w:rFonts w:cs="Calibri"/>
          <w:lang w:val="sr-Cyrl-CS"/>
        </w:rPr>
      </w:pPr>
    </w:p>
    <w:sectPr w:rsidR="002219A2" w:rsidRPr="00E522F3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DB37F" w14:textId="77777777" w:rsidR="00D101F8" w:rsidRDefault="00D101F8">
      <w:r>
        <w:separator/>
      </w:r>
    </w:p>
  </w:endnote>
  <w:endnote w:type="continuationSeparator" w:id="0">
    <w:p w14:paraId="387CBF38" w14:textId="77777777" w:rsidR="00D101F8" w:rsidRDefault="00D1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2F935" w14:textId="77777777" w:rsidR="00094A28" w:rsidRDefault="00094A28" w:rsidP="001F30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DF25F2" w14:textId="77777777" w:rsidR="00094A28" w:rsidRDefault="00094A28" w:rsidP="00FF36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93BE1" w14:textId="77777777" w:rsidR="00094A28" w:rsidRDefault="00094A28" w:rsidP="001F3054">
    <w:pPr>
      <w:pStyle w:val="Footer"/>
      <w:framePr w:wrap="around" w:vAnchor="text" w:hAnchor="margin" w:xAlign="right" w:y="1"/>
      <w:rPr>
        <w:rStyle w:val="PageNumber"/>
      </w:rPr>
    </w:pPr>
  </w:p>
  <w:p w14:paraId="615AE54D" w14:textId="77777777" w:rsidR="00094A28" w:rsidRPr="00A96BCC" w:rsidRDefault="00094A28" w:rsidP="00E11CC9">
    <w:pPr>
      <w:pStyle w:val="Footer"/>
      <w:ind w:right="360"/>
      <w:jc w:val="center"/>
      <w:rPr>
        <w:i/>
        <w:sz w:val="20"/>
        <w:szCs w:val="20"/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79337" w14:textId="77777777" w:rsidR="00D101F8" w:rsidRDefault="00D101F8">
      <w:r>
        <w:separator/>
      </w:r>
    </w:p>
  </w:footnote>
  <w:footnote w:type="continuationSeparator" w:id="0">
    <w:p w14:paraId="4E5404B5" w14:textId="77777777" w:rsidR="00D101F8" w:rsidRDefault="00D10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05C92" w14:textId="77777777" w:rsidR="00F37D78" w:rsidRDefault="00F37D78">
    <w:pPr>
      <w:pStyle w:val="Header"/>
    </w:pPr>
    <w:r w:rsidRPr="00F37D78">
      <w:t>АНЕКС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pt;height:8pt" o:bullet="t">
        <v:imagedata r:id="rId1" o:title="icnYBArrow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2B6E46E0"/>
    <w:multiLevelType w:val="hybridMultilevel"/>
    <w:tmpl w:val="D016688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3087963"/>
    <w:multiLevelType w:val="hybridMultilevel"/>
    <w:tmpl w:val="6FAE0922"/>
    <w:lvl w:ilvl="0" w:tplc="471208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10550"/>
    <w:multiLevelType w:val="hybridMultilevel"/>
    <w:tmpl w:val="E1340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E5838"/>
    <w:multiLevelType w:val="hybridMultilevel"/>
    <w:tmpl w:val="48041382"/>
    <w:lvl w:ilvl="0" w:tplc="2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1B7B69"/>
    <w:multiLevelType w:val="hybridMultilevel"/>
    <w:tmpl w:val="E0441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75113"/>
    <w:multiLevelType w:val="hybridMultilevel"/>
    <w:tmpl w:val="8020C7A8"/>
    <w:lvl w:ilvl="0" w:tplc="288C096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5D0019"/>
    <w:multiLevelType w:val="hybridMultilevel"/>
    <w:tmpl w:val="F03EFD30"/>
    <w:lvl w:ilvl="0" w:tplc="288C096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52"/>
    <w:rsid w:val="000004E6"/>
    <w:rsid w:val="0000122D"/>
    <w:rsid w:val="00005BF3"/>
    <w:rsid w:val="0000798A"/>
    <w:rsid w:val="00010F8F"/>
    <w:rsid w:val="00012615"/>
    <w:rsid w:val="00016485"/>
    <w:rsid w:val="00020572"/>
    <w:rsid w:val="00023DD5"/>
    <w:rsid w:val="00024A68"/>
    <w:rsid w:val="00031FF2"/>
    <w:rsid w:val="00034627"/>
    <w:rsid w:val="00040B2F"/>
    <w:rsid w:val="00055650"/>
    <w:rsid w:val="00055D35"/>
    <w:rsid w:val="00056FB6"/>
    <w:rsid w:val="00065E7F"/>
    <w:rsid w:val="000708C4"/>
    <w:rsid w:val="00071A7B"/>
    <w:rsid w:val="00077F00"/>
    <w:rsid w:val="00082FD6"/>
    <w:rsid w:val="00087450"/>
    <w:rsid w:val="00094A28"/>
    <w:rsid w:val="000A2C0B"/>
    <w:rsid w:val="000B0CE9"/>
    <w:rsid w:val="000D1208"/>
    <w:rsid w:val="000D34F1"/>
    <w:rsid w:val="000D5579"/>
    <w:rsid w:val="000D7E2A"/>
    <w:rsid w:val="000E07D1"/>
    <w:rsid w:val="000E2179"/>
    <w:rsid w:val="000E231C"/>
    <w:rsid w:val="000E5925"/>
    <w:rsid w:val="000F19AF"/>
    <w:rsid w:val="000F4FA1"/>
    <w:rsid w:val="000F5E68"/>
    <w:rsid w:val="0010117C"/>
    <w:rsid w:val="00113D73"/>
    <w:rsid w:val="0011424F"/>
    <w:rsid w:val="00114E75"/>
    <w:rsid w:val="00114FCC"/>
    <w:rsid w:val="00115DA6"/>
    <w:rsid w:val="00115F72"/>
    <w:rsid w:val="00120266"/>
    <w:rsid w:val="001207E3"/>
    <w:rsid w:val="001249D8"/>
    <w:rsid w:val="00127559"/>
    <w:rsid w:val="00132B97"/>
    <w:rsid w:val="00135159"/>
    <w:rsid w:val="00136A07"/>
    <w:rsid w:val="0013752E"/>
    <w:rsid w:val="00137C4C"/>
    <w:rsid w:val="00140052"/>
    <w:rsid w:val="001440E8"/>
    <w:rsid w:val="00150C6C"/>
    <w:rsid w:val="0015228F"/>
    <w:rsid w:val="001550CE"/>
    <w:rsid w:val="00155DD8"/>
    <w:rsid w:val="00161589"/>
    <w:rsid w:val="00162139"/>
    <w:rsid w:val="001634B7"/>
    <w:rsid w:val="00166B13"/>
    <w:rsid w:val="001671CE"/>
    <w:rsid w:val="00167E71"/>
    <w:rsid w:val="00174310"/>
    <w:rsid w:val="001817F4"/>
    <w:rsid w:val="001820AD"/>
    <w:rsid w:val="00183F61"/>
    <w:rsid w:val="00184832"/>
    <w:rsid w:val="00185578"/>
    <w:rsid w:val="00194825"/>
    <w:rsid w:val="00195AB7"/>
    <w:rsid w:val="00197F18"/>
    <w:rsid w:val="001A0BC4"/>
    <w:rsid w:val="001A1634"/>
    <w:rsid w:val="001A6BC6"/>
    <w:rsid w:val="001B5930"/>
    <w:rsid w:val="001B6CC7"/>
    <w:rsid w:val="001C004C"/>
    <w:rsid w:val="001C2A53"/>
    <w:rsid w:val="001C4988"/>
    <w:rsid w:val="001D341C"/>
    <w:rsid w:val="001D3529"/>
    <w:rsid w:val="001D654B"/>
    <w:rsid w:val="001D696C"/>
    <w:rsid w:val="001E08D6"/>
    <w:rsid w:val="001F0BCD"/>
    <w:rsid w:val="001F3054"/>
    <w:rsid w:val="001F448F"/>
    <w:rsid w:val="001F60B6"/>
    <w:rsid w:val="001F6EE9"/>
    <w:rsid w:val="00201376"/>
    <w:rsid w:val="00202ADC"/>
    <w:rsid w:val="00202D30"/>
    <w:rsid w:val="002048C8"/>
    <w:rsid w:val="002064DF"/>
    <w:rsid w:val="00213272"/>
    <w:rsid w:val="002219A2"/>
    <w:rsid w:val="002274ED"/>
    <w:rsid w:val="00230694"/>
    <w:rsid w:val="00241A54"/>
    <w:rsid w:val="002423C5"/>
    <w:rsid w:val="00243F70"/>
    <w:rsid w:val="0025016E"/>
    <w:rsid w:val="00256641"/>
    <w:rsid w:val="002574D9"/>
    <w:rsid w:val="0026354A"/>
    <w:rsid w:val="00266647"/>
    <w:rsid w:val="0027117E"/>
    <w:rsid w:val="00272567"/>
    <w:rsid w:val="00272967"/>
    <w:rsid w:val="00272BAF"/>
    <w:rsid w:val="002776BF"/>
    <w:rsid w:val="00281E8D"/>
    <w:rsid w:val="00282A1C"/>
    <w:rsid w:val="00282D12"/>
    <w:rsid w:val="002853A2"/>
    <w:rsid w:val="00290A1B"/>
    <w:rsid w:val="00292563"/>
    <w:rsid w:val="00295257"/>
    <w:rsid w:val="00295B35"/>
    <w:rsid w:val="002A2123"/>
    <w:rsid w:val="002B027F"/>
    <w:rsid w:val="002B085A"/>
    <w:rsid w:val="002B2E52"/>
    <w:rsid w:val="002B5699"/>
    <w:rsid w:val="002B59A5"/>
    <w:rsid w:val="002C03BA"/>
    <w:rsid w:val="002C6F4D"/>
    <w:rsid w:val="002D10EC"/>
    <w:rsid w:val="002D2413"/>
    <w:rsid w:val="002D376A"/>
    <w:rsid w:val="002D75FE"/>
    <w:rsid w:val="002F1869"/>
    <w:rsid w:val="002F5E6C"/>
    <w:rsid w:val="002F6603"/>
    <w:rsid w:val="002F73CB"/>
    <w:rsid w:val="00300482"/>
    <w:rsid w:val="00305D7A"/>
    <w:rsid w:val="00307FE5"/>
    <w:rsid w:val="00311042"/>
    <w:rsid w:val="0031166C"/>
    <w:rsid w:val="00313EEF"/>
    <w:rsid w:val="00317A46"/>
    <w:rsid w:val="00317D2F"/>
    <w:rsid w:val="00320498"/>
    <w:rsid w:val="003206C9"/>
    <w:rsid w:val="00320B2E"/>
    <w:rsid w:val="003364F3"/>
    <w:rsid w:val="00336878"/>
    <w:rsid w:val="00343174"/>
    <w:rsid w:val="00356C3A"/>
    <w:rsid w:val="00366DE5"/>
    <w:rsid w:val="003731D4"/>
    <w:rsid w:val="00373EE8"/>
    <w:rsid w:val="00377FD7"/>
    <w:rsid w:val="003803D5"/>
    <w:rsid w:val="003829D8"/>
    <w:rsid w:val="00384886"/>
    <w:rsid w:val="0038518F"/>
    <w:rsid w:val="00385513"/>
    <w:rsid w:val="00386589"/>
    <w:rsid w:val="00391967"/>
    <w:rsid w:val="003A7ADD"/>
    <w:rsid w:val="003B1ED2"/>
    <w:rsid w:val="003B7AEE"/>
    <w:rsid w:val="003C4A0B"/>
    <w:rsid w:val="003C6D7E"/>
    <w:rsid w:val="003D0047"/>
    <w:rsid w:val="003D0D0E"/>
    <w:rsid w:val="003D3592"/>
    <w:rsid w:val="003E5D2E"/>
    <w:rsid w:val="003E5F8F"/>
    <w:rsid w:val="003F1033"/>
    <w:rsid w:val="003F201A"/>
    <w:rsid w:val="004009D4"/>
    <w:rsid w:val="004054CC"/>
    <w:rsid w:val="0040604E"/>
    <w:rsid w:val="00406752"/>
    <w:rsid w:val="004231E5"/>
    <w:rsid w:val="004302EE"/>
    <w:rsid w:val="00432A4C"/>
    <w:rsid w:val="00435864"/>
    <w:rsid w:val="0044561D"/>
    <w:rsid w:val="00445ACD"/>
    <w:rsid w:val="00446451"/>
    <w:rsid w:val="00446A98"/>
    <w:rsid w:val="00451209"/>
    <w:rsid w:val="00454B93"/>
    <w:rsid w:val="00455F02"/>
    <w:rsid w:val="0045744C"/>
    <w:rsid w:val="004603DD"/>
    <w:rsid w:val="00465102"/>
    <w:rsid w:val="004679DC"/>
    <w:rsid w:val="00467DAC"/>
    <w:rsid w:val="004721B1"/>
    <w:rsid w:val="00472635"/>
    <w:rsid w:val="00474280"/>
    <w:rsid w:val="004742EF"/>
    <w:rsid w:val="00474E5E"/>
    <w:rsid w:val="0047535A"/>
    <w:rsid w:val="00475B93"/>
    <w:rsid w:val="004812D1"/>
    <w:rsid w:val="004850A1"/>
    <w:rsid w:val="00490944"/>
    <w:rsid w:val="00494060"/>
    <w:rsid w:val="00494A95"/>
    <w:rsid w:val="004969B5"/>
    <w:rsid w:val="00497B7F"/>
    <w:rsid w:val="004A5D7C"/>
    <w:rsid w:val="004C1F70"/>
    <w:rsid w:val="004C36C2"/>
    <w:rsid w:val="004C6369"/>
    <w:rsid w:val="004D013E"/>
    <w:rsid w:val="004D28D4"/>
    <w:rsid w:val="004D42E2"/>
    <w:rsid w:val="004E43E5"/>
    <w:rsid w:val="004E6312"/>
    <w:rsid w:val="004E6DD4"/>
    <w:rsid w:val="004E6E6A"/>
    <w:rsid w:val="00503012"/>
    <w:rsid w:val="00503DAC"/>
    <w:rsid w:val="005049B3"/>
    <w:rsid w:val="00516B9B"/>
    <w:rsid w:val="00522486"/>
    <w:rsid w:val="0052405C"/>
    <w:rsid w:val="00532A14"/>
    <w:rsid w:val="00535412"/>
    <w:rsid w:val="00535E8A"/>
    <w:rsid w:val="0053774C"/>
    <w:rsid w:val="0054402F"/>
    <w:rsid w:val="00545EAE"/>
    <w:rsid w:val="00546B97"/>
    <w:rsid w:val="00556273"/>
    <w:rsid w:val="00562587"/>
    <w:rsid w:val="005661BE"/>
    <w:rsid w:val="00576A1F"/>
    <w:rsid w:val="00576DE5"/>
    <w:rsid w:val="00576FA3"/>
    <w:rsid w:val="00582706"/>
    <w:rsid w:val="00585A8C"/>
    <w:rsid w:val="00590E10"/>
    <w:rsid w:val="005921FB"/>
    <w:rsid w:val="00592678"/>
    <w:rsid w:val="00592C87"/>
    <w:rsid w:val="00592F3A"/>
    <w:rsid w:val="005962A0"/>
    <w:rsid w:val="00596D27"/>
    <w:rsid w:val="00597440"/>
    <w:rsid w:val="005A1C32"/>
    <w:rsid w:val="005A3AAA"/>
    <w:rsid w:val="005A6BF4"/>
    <w:rsid w:val="005A7086"/>
    <w:rsid w:val="005B33F4"/>
    <w:rsid w:val="005B3D40"/>
    <w:rsid w:val="005B6353"/>
    <w:rsid w:val="005C1467"/>
    <w:rsid w:val="005C31F9"/>
    <w:rsid w:val="005C4208"/>
    <w:rsid w:val="005C5C75"/>
    <w:rsid w:val="005C7F74"/>
    <w:rsid w:val="005D1DA1"/>
    <w:rsid w:val="005D392D"/>
    <w:rsid w:val="005D46FE"/>
    <w:rsid w:val="005D6D4B"/>
    <w:rsid w:val="005D76FD"/>
    <w:rsid w:val="005E0B1D"/>
    <w:rsid w:val="005E346F"/>
    <w:rsid w:val="005E4EFA"/>
    <w:rsid w:val="005E6C65"/>
    <w:rsid w:val="005F271F"/>
    <w:rsid w:val="00600D03"/>
    <w:rsid w:val="00601376"/>
    <w:rsid w:val="00613A5F"/>
    <w:rsid w:val="006316F7"/>
    <w:rsid w:val="00633CC6"/>
    <w:rsid w:val="00634B9F"/>
    <w:rsid w:val="00636E9B"/>
    <w:rsid w:val="00651D36"/>
    <w:rsid w:val="00652055"/>
    <w:rsid w:val="00657BAF"/>
    <w:rsid w:val="00661AA0"/>
    <w:rsid w:val="006714AE"/>
    <w:rsid w:val="00673878"/>
    <w:rsid w:val="00675FE9"/>
    <w:rsid w:val="006764FC"/>
    <w:rsid w:val="00677C58"/>
    <w:rsid w:val="006808D6"/>
    <w:rsid w:val="006808ED"/>
    <w:rsid w:val="0068454D"/>
    <w:rsid w:val="006871D9"/>
    <w:rsid w:val="00692385"/>
    <w:rsid w:val="006A4D9A"/>
    <w:rsid w:val="006A7D5D"/>
    <w:rsid w:val="006B74AD"/>
    <w:rsid w:val="006C4E03"/>
    <w:rsid w:val="006C5830"/>
    <w:rsid w:val="006C6CC8"/>
    <w:rsid w:val="006D18FB"/>
    <w:rsid w:val="006E09DE"/>
    <w:rsid w:val="006E2819"/>
    <w:rsid w:val="006E3186"/>
    <w:rsid w:val="006E52A8"/>
    <w:rsid w:val="006F1395"/>
    <w:rsid w:val="006F2B80"/>
    <w:rsid w:val="006F3D55"/>
    <w:rsid w:val="006F7A63"/>
    <w:rsid w:val="00700120"/>
    <w:rsid w:val="007032EA"/>
    <w:rsid w:val="00703616"/>
    <w:rsid w:val="00703754"/>
    <w:rsid w:val="00711284"/>
    <w:rsid w:val="00721674"/>
    <w:rsid w:val="00721B11"/>
    <w:rsid w:val="00723570"/>
    <w:rsid w:val="0072649A"/>
    <w:rsid w:val="00727D1E"/>
    <w:rsid w:val="0073113D"/>
    <w:rsid w:val="00735A20"/>
    <w:rsid w:val="007361DF"/>
    <w:rsid w:val="00741A72"/>
    <w:rsid w:val="007429D3"/>
    <w:rsid w:val="00744E5B"/>
    <w:rsid w:val="0074616F"/>
    <w:rsid w:val="00762990"/>
    <w:rsid w:val="00764C93"/>
    <w:rsid w:val="00765B4B"/>
    <w:rsid w:val="00771097"/>
    <w:rsid w:val="00773DFA"/>
    <w:rsid w:val="0077437E"/>
    <w:rsid w:val="007763D8"/>
    <w:rsid w:val="007773F7"/>
    <w:rsid w:val="00780F53"/>
    <w:rsid w:val="00783897"/>
    <w:rsid w:val="00787677"/>
    <w:rsid w:val="00791EB1"/>
    <w:rsid w:val="007A53CF"/>
    <w:rsid w:val="007A71E0"/>
    <w:rsid w:val="007A73E7"/>
    <w:rsid w:val="007B07D4"/>
    <w:rsid w:val="007B0FED"/>
    <w:rsid w:val="007B3F77"/>
    <w:rsid w:val="007B4155"/>
    <w:rsid w:val="007B4B21"/>
    <w:rsid w:val="007B5A30"/>
    <w:rsid w:val="007C4131"/>
    <w:rsid w:val="007C77AB"/>
    <w:rsid w:val="007D1546"/>
    <w:rsid w:val="007D276A"/>
    <w:rsid w:val="007D34F2"/>
    <w:rsid w:val="007D3FBA"/>
    <w:rsid w:val="007D51FA"/>
    <w:rsid w:val="007D6386"/>
    <w:rsid w:val="007D7EF5"/>
    <w:rsid w:val="007E02B8"/>
    <w:rsid w:val="007E10F9"/>
    <w:rsid w:val="007F4EC7"/>
    <w:rsid w:val="007F556A"/>
    <w:rsid w:val="00802889"/>
    <w:rsid w:val="008103EA"/>
    <w:rsid w:val="00812185"/>
    <w:rsid w:val="008249A1"/>
    <w:rsid w:val="00825141"/>
    <w:rsid w:val="00830B83"/>
    <w:rsid w:val="0083132E"/>
    <w:rsid w:val="00833100"/>
    <w:rsid w:val="00833C9E"/>
    <w:rsid w:val="008352B4"/>
    <w:rsid w:val="008357EE"/>
    <w:rsid w:val="00836A15"/>
    <w:rsid w:val="00840882"/>
    <w:rsid w:val="008432ED"/>
    <w:rsid w:val="00847165"/>
    <w:rsid w:val="008509C1"/>
    <w:rsid w:val="00851945"/>
    <w:rsid w:val="00856C1D"/>
    <w:rsid w:val="00860029"/>
    <w:rsid w:val="0086363F"/>
    <w:rsid w:val="00872BF6"/>
    <w:rsid w:val="00881589"/>
    <w:rsid w:val="008937E5"/>
    <w:rsid w:val="008A3239"/>
    <w:rsid w:val="008A5C43"/>
    <w:rsid w:val="008A7B76"/>
    <w:rsid w:val="008B44BF"/>
    <w:rsid w:val="008C29B4"/>
    <w:rsid w:val="008C3AB0"/>
    <w:rsid w:val="008D7F00"/>
    <w:rsid w:val="008E45ED"/>
    <w:rsid w:val="00904F89"/>
    <w:rsid w:val="009072DD"/>
    <w:rsid w:val="00907D09"/>
    <w:rsid w:val="00920CFA"/>
    <w:rsid w:val="00926087"/>
    <w:rsid w:val="0093166B"/>
    <w:rsid w:val="00933BFD"/>
    <w:rsid w:val="00940D5E"/>
    <w:rsid w:val="00952B6D"/>
    <w:rsid w:val="00953CE5"/>
    <w:rsid w:val="00960165"/>
    <w:rsid w:val="00960437"/>
    <w:rsid w:val="00962C4C"/>
    <w:rsid w:val="00964B02"/>
    <w:rsid w:val="0096558D"/>
    <w:rsid w:val="00967264"/>
    <w:rsid w:val="00967C26"/>
    <w:rsid w:val="00972A79"/>
    <w:rsid w:val="00974004"/>
    <w:rsid w:val="00983EBE"/>
    <w:rsid w:val="00986206"/>
    <w:rsid w:val="009A08E0"/>
    <w:rsid w:val="009A2C19"/>
    <w:rsid w:val="009A56B3"/>
    <w:rsid w:val="009A7F0D"/>
    <w:rsid w:val="009B0726"/>
    <w:rsid w:val="009B3A51"/>
    <w:rsid w:val="009C0D8E"/>
    <w:rsid w:val="009C1A01"/>
    <w:rsid w:val="009C56A0"/>
    <w:rsid w:val="009C6900"/>
    <w:rsid w:val="009D340C"/>
    <w:rsid w:val="009D3DF3"/>
    <w:rsid w:val="009D3E7F"/>
    <w:rsid w:val="009E182E"/>
    <w:rsid w:val="009E2912"/>
    <w:rsid w:val="009E4F6E"/>
    <w:rsid w:val="009E55AD"/>
    <w:rsid w:val="009E6BB7"/>
    <w:rsid w:val="009F08ED"/>
    <w:rsid w:val="009F2D10"/>
    <w:rsid w:val="009F696D"/>
    <w:rsid w:val="00A004A7"/>
    <w:rsid w:val="00A04B1B"/>
    <w:rsid w:val="00A11C1C"/>
    <w:rsid w:val="00A14582"/>
    <w:rsid w:val="00A160E8"/>
    <w:rsid w:val="00A17F8B"/>
    <w:rsid w:val="00A2121F"/>
    <w:rsid w:val="00A24D75"/>
    <w:rsid w:val="00A25DAE"/>
    <w:rsid w:val="00A25E51"/>
    <w:rsid w:val="00A26722"/>
    <w:rsid w:val="00A27319"/>
    <w:rsid w:val="00A27337"/>
    <w:rsid w:val="00A277A9"/>
    <w:rsid w:val="00A4207B"/>
    <w:rsid w:val="00A536C4"/>
    <w:rsid w:val="00A53C81"/>
    <w:rsid w:val="00A62084"/>
    <w:rsid w:val="00A702A3"/>
    <w:rsid w:val="00A73DE2"/>
    <w:rsid w:val="00A749FB"/>
    <w:rsid w:val="00A853DF"/>
    <w:rsid w:val="00A860FA"/>
    <w:rsid w:val="00A93DC0"/>
    <w:rsid w:val="00A96BCC"/>
    <w:rsid w:val="00AA70FD"/>
    <w:rsid w:val="00AA79C3"/>
    <w:rsid w:val="00AB30B7"/>
    <w:rsid w:val="00AB5202"/>
    <w:rsid w:val="00AC06DC"/>
    <w:rsid w:val="00AC1B24"/>
    <w:rsid w:val="00AC5ADE"/>
    <w:rsid w:val="00AC6BBB"/>
    <w:rsid w:val="00AE091C"/>
    <w:rsid w:val="00AE2EF2"/>
    <w:rsid w:val="00AF03F7"/>
    <w:rsid w:val="00AF098A"/>
    <w:rsid w:val="00AF0B73"/>
    <w:rsid w:val="00B00AAC"/>
    <w:rsid w:val="00B04EFA"/>
    <w:rsid w:val="00B078C4"/>
    <w:rsid w:val="00B10B08"/>
    <w:rsid w:val="00B14083"/>
    <w:rsid w:val="00B179A4"/>
    <w:rsid w:val="00B17B37"/>
    <w:rsid w:val="00B25260"/>
    <w:rsid w:val="00B256EB"/>
    <w:rsid w:val="00B40027"/>
    <w:rsid w:val="00B427BF"/>
    <w:rsid w:val="00B42FDB"/>
    <w:rsid w:val="00B45882"/>
    <w:rsid w:val="00B45E8E"/>
    <w:rsid w:val="00B45FF6"/>
    <w:rsid w:val="00B47CAC"/>
    <w:rsid w:val="00B51ECD"/>
    <w:rsid w:val="00B52FBA"/>
    <w:rsid w:val="00B626AE"/>
    <w:rsid w:val="00B66B2F"/>
    <w:rsid w:val="00B6773D"/>
    <w:rsid w:val="00B720AA"/>
    <w:rsid w:val="00B73B04"/>
    <w:rsid w:val="00B87537"/>
    <w:rsid w:val="00B97817"/>
    <w:rsid w:val="00BA0485"/>
    <w:rsid w:val="00BA3487"/>
    <w:rsid w:val="00BA646E"/>
    <w:rsid w:val="00BA6AB6"/>
    <w:rsid w:val="00BB055C"/>
    <w:rsid w:val="00BB5632"/>
    <w:rsid w:val="00BC7FF2"/>
    <w:rsid w:val="00BD6DB5"/>
    <w:rsid w:val="00BD6EA3"/>
    <w:rsid w:val="00BD75D9"/>
    <w:rsid w:val="00BE028E"/>
    <w:rsid w:val="00BE2761"/>
    <w:rsid w:val="00BF2721"/>
    <w:rsid w:val="00C02360"/>
    <w:rsid w:val="00C06F6D"/>
    <w:rsid w:val="00C14E93"/>
    <w:rsid w:val="00C176F4"/>
    <w:rsid w:val="00C17E3B"/>
    <w:rsid w:val="00C20951"/>
    <w:rsid w:val="00C2310D"/>
    <w:rsid w:val="00C23B56"/>
    <w:rsid w:val="00C25282"/>
    <w:rsid w:val="00C31089"/>
    <w:rsid w:val="00C339AC"/>
    <w:rsid w:val="00C351C4"/>
    <w:rsid w:val="00C35674"/>
    <w:rsid w:val="00C37064"/>
    <w:rsid w:val="00C41BC8"/>
    <w:rsid w:val="00C460DD"/>
    <w:rsid w:val="00C47B59"/>
    <w:rsid w:val="00C53290"/>
    <w:rsid w:val="00C54855"/>
    <w:rsid w:val="00C6007F"/>
    <w:rsid w:val="00C6294C"/>
    <w:rsid w:val="00C65F85"/>
    <w:rsid w:val="00C66D6A"/>
    <w:rsid w:val="00C71F47"/>
    <w:rsid w:val="00C7217E"/>
    <w:rsid w:val="00C74106"/>
    <w:rsid w:val="00C74585"/>
    <w:rsid w:val="00C756FE"/>
    <w:rsid w:val="00C76A6C"/>
    <w:rsid w:val="00C811AD"/>
    <w:rsid w:val="00C82EF1"/>
    <w:rsid w:val="00C8430A"/>
    <w:rsid w:val="00C90CA4"/>
    <w:rsid w:val="00C922A5"/>
    <w:rsid w:val="00C945DF"/>
    <w:rsid w:val="00C95216"/>
    <w:rsid w:val="00C959FF"/>
    <w:rsid w:val="00C97052"/>
    <w:rsid w:val="00CA15A5"/>
    <w:rsid w:val="00CA2C7D"/>
    <w:rsid w:val="00CA3098"/>
    <w:rsid w:val="00CA3EC6"/>
    <w:rsid w:val="00CB1965"/>
    <w:rsid w:val="00CC47E1"/>
    <w:rsid w:val="00CC4C08"/>
    <w:rsid w:val="00CD08F7"/>
    <w:rsid w:val="00CE5EE0"/>
    <w:rsid w:val="00CF2F65"/>
    <w:rsid w:val="00CF56AC"/>
    <w:rsid w:val="00D101F8"/>
    <w:rsid w:val="00D139BF"/>
    <w:rsid w:val="00D20233"/>
    <w:rsid w:val="00D21E33"/>
    <w:rsid w:val="00D26C98"/>
    <w:rsid w:val="00D30B93"/>
    <w:rsid w:val="00D44356"/>
    <w:rsid w:val="00D5192A"/>
    <w:rsid w:val="00D655B5"/>
    <w:rsid w:val="00D674E7"/>
    <w:rsid w:val="00D7118D"/>
    <w:rsid w:val="00D72C39"/>
    <w:rsid w:val="00D74621"/>
    <w:rsid w:val="00D82828"/>
    <w:rsid w:val="00D8524D"/>
    <w:rsid w:val="00D86DD4"/>
    <w:rsid w:val="00D90C95"/>
    <w:rsid w:val="00D95F17"/>
    <w:rsid w:val="00D96EA8"/>
    <w:rsid w:val="00DA1AC8"/>
    <w:rsid w:val="00DA52F9"/>
    <w:rsid w:val="00DA56BB"/>
    <w:rsid w:val="00DA7544"/>
    <w:rsid w:val="00DB0E05"/>
    <w:rsid w:val="00DB1931"/>
    <w:rsid w:val="00DB3C6D"/>
    <w:rsid w:val="00DC648A"/>
    <w:rsid w:val="00DC6C84"/>
    <w:rsid w:val="00DD04E3"/>
    <w:rsid w:val="00DD112D"/>
    <w:rsid w:val="00DE0AA6"/>
    <w:rsid w:val="00DE3F23"/>
    <w:rsid w:val="00DE402F"/>
    <w:rsid w:val="00DF44D1"/>
    <w:rsid w:val="00DF657E"/>
    <w:rsid w:val="00E00D39"/>
    <w:rsid w:val="00E01F18"/>
    <w:rsid w:val="00E02E41"/>
    <w:rsid w:val="00E0504B"/>
    <w:rsid w:val="00E05CDA"/>
    <w:rsid w:val="00E06E10"/>
    <w:rsid w:val="00E06F5A"/>
    <w:rsid w:val="00E109C1"/>
    <w:rsid w:val="00E11CC9"/>
    <w:rsid w:val="00E21943"/>
    <w:rsid w:val="00E224C0"/>
    <w:rsid w:val="00E2394B"/>
    <w:rsid w:val="00E25809"/>
    <w:rsid w:val="00E26192"/>
    <w:rsid w:val="00E34727"/>
    <w:rsid w:val="00E360FE"/>
    <w:rsid w:val="00E362DE"/>
    <w:rsid w:val="00E40C55"/>
    <w:rsid w:val="00E4204B"/>
    <w:rsid w:val="00E42740"/>
    <w:rsid w:val="00E43746"/>
    <w:rsid w:val="00E4784A"/>
    <w:rsid w:val="00E50721"/>
    <w:rsid w:val="00E522F3"/>
    <w:rsid w:val="00E534F6"/>
    <w:rsid w:val="00E56E09"/>
    <w:rsid w:val="00E63765"/>
    <w:rsid w:val="00E665EB"/>
    <w:rsid w:val="00E72463"/>
    <w:rsid w:val="00E76330"/>
    <w:rsid w:val="00E77DAA"/>
    <w:rsid w:val="00E80B50"/>
    <w:rsid w:val="00E83257"/>
    <w:rsid w:val="00E83B69"/>
    <w:rsid w:val="00E86BC4"/>
    <w:rsid w:val="00E90EAA"/>
    <w:rsid w:val="00E939B3"/>
    <w:rsid w:val="00E978E4"/>
    <w:rsid w:val="00E97DE4"/>
    <w:rsid w:val="00EA1B22"/>
    <w:rsid w:val="00EA511B"/>
    <w:rsid w:val="00EA7B16"/>
    <w:rsid w:val="00EB23E4"/>
    <w:rsid w:val="00EB2468"/>
    <w:rsid w:val="00EB310A"/>
    <w:rsid w:val="00EB56CD"/>
    <w:rsid w:val="00EC3A34"/>
    <w:rsid w:val="00EC4C39"/>
    <w:rsid w:val="00EC50A8"/>
    <w:rsid w:val="00EC5257"/>
    <w:rsid w:val="00EC59E4"/>
    <w:rsid w:val="00ED19FF"/>
    <w:rsid w:val="00ED2C99"/>
    <w:rsid w:val="00ED4239"/>
    <w:rsid w:val="00ED511A"/>
    <w:rsid w:val="00EE51C1"/>
    <w:rsid w:val="00EE795D"/>
    <w:rsid w:val="00EF09C9"/>
    <w:rsid w:val="00EF265F"/>
    <w:rsid w:val="00EF425B"/>
    <w:rsid w:val="00EF5680"/>
    <w:rsid w:val="00EF5E11"/>
    <w:rsid w:val="00EF732E"/>
    <w:rsid w:val="00EF7A10"/>
    <w:rsid w:val="00F013F7"/>
    <w:rsid w:val="00F05360"/>
    <w:rsid w:val="00F064E3"/>
    <w:rsid w:val="00F11615"/>
    <w:rsid w:val="00F14599"/>
    <w:rsid w:val="00F16797"/>
    <w:rsid w:val="00F241C9"/>
    <w:rsid w:val="00F339FF"/>
    <w:rsid w:val="00F34245"/>
    <w:rsid w:val="00F355B5"/>
    <w:rsid w:val="00F37D78"/>
    <w:rsid w:val="00F450E7"/>
    <w:rsid w:val="00F46552"/>
    <w:rsid w:val="00F512AC"/>
    <w:rsid w:val="00F53B92"/>
    <w:rsid w:val="00F54D8A"/>
    <w:rsid w:val="00F60EFE"/>
    <w:rsid w:val="00F625C6"/>
    <w:rsid w:val="00F65987"/>
    <w:rsid w:val="00F71A13"/>
    <w:rsid w:val="00F75E07"/>
    <w:rsid w:val="00F80D02"/>
    <w:rsid w:val="00F86B73"/>
    <w:rsid w:val="00F95E5C"/>
    <w:rsid w:val="00FA1B6E"/>
    <w:rsid w:val="00FA2576"/>
    <w:rsid w:val="00FB18E0"/>
    <w:rsid w:val="00FB28C2"/>
    <w:rsid w:val="00FB72BA"/>
    <w:rsid w:val="00FC30D1"/>
    <w:rsid w:val="00FC438C"/>
    <w:rsid w:val="00FD11CE"/>
    <w:rsid w:val="00FD2D8E"/>
    <w:rsid w:val="00FD7160"/>
    <w:rsid w:val="00FE2F44"/>
    <w:rsid w:val="00FE33F2"/>
    <w:rsid w:val="00FE4D1D"/>
    <w:rsid w:val="00FF3678"/>
    <w:rsid w:val="00FF3990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ABF929"/>
  <w15:chartTrackingRefBased/>
  <w15:docId w15:val="{FA1221C2-0134-4E92-A780-012562F8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E52"/>
    <w:rPr>
      <w:sz w:val="24"/>
      <w:szCs w:val="24"/>
      <w:lang w:val="hr-HR"/>
    </w:rPr>
  </w:style>
  <w:style w:type="paragraph" w:styleId="Heading1">
    <w:name w:val="heading 1"/>
    <w:basedOn w:val="Normal"/>
    <w:next w:val="Normal"/>
    <w:qFormat/>
    <w:rsid w:val="002274ED"/>
    <w:pPr>
      <w:keepNext/>
      <w:jc w:val="both"/>
      <w:outlineLvl w:val="0"/>
    </w:pPr>
    <w:rPr>
      <w:b/>
      <w:szCs w:val="20"/>
      <w:lang w:val="en-US"/>
    </w:rPr>
  </w:style>
  <w:style w:type="paragraph" w:styleId="Heading2">
    <w:name w:val="heading 2"/>
    <w:basedOn w:val="Normal"/>
    <w:next w:val="Normal"/>
    <w:qFormat/>
    <w:rsid w:val="002274ED"/>
    <w:pPr>
      <w:keepNext/>
      <w:ind w:left="4320" w:firstLine="720"/>
      <w:jc w:val="both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rsid w:val="002274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F367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F3678"/>
  </w:style>
  <w:style w:type="paragraph" w:styleId="FootnoteText">
    <w:name w:val="footnote text"/>
    <w:basedOn w:val="Normal"/>
    <w:link w:val="FootnoteTextChar"/>
    <w:semiHidden/>
    <w:rsid w:val="00771097"/>
    <w:rPr>
      <w:sz w:val="20"/>
      <w:szCs w:val="20"/>
    </w:rPr>
  </w:style>
  <w:style w:type="character" w:styleId="FootnoteReference">
    <w:name w:val="footnote reference"/>
    <w:semiHidden/>
    <w:rsid w:val="00771097"/>
    <w:rPr>
      <w:vertAlign w:val="superscript"/>
    </w:rPr>
  </w:style>
  <w:style w:type="paragraph" w:styleId="BodyTextIndent2">
    <w:name w:val="Body Text Indent 2"/>
    <w:aliases w:val="  uvlaka 2, uvlaka 3"/>
    <w:basedOn w:val="Normal"/>
    <w:rsid w:val="00771097"/>
    <w:pPr>
      <w:ind w:left="290" w:hanging="360"/>
      <w:jc w:val="both"/>
    </w:pPr>
    <w:rPr>
      <w:bCs/>
    </w:rPr>
  </w:style>
  <w:style w:type="table" w:styleId="TableGrid">
    <w:name w:val="Table Grid"/>
    <w:basedOn w:val="TableNormal"/>
    <w:rsid w:val="0028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82A1C"/>
    <w:rPr>
      <w:color w:val="0000FF"/>
      <w:u w:val="single"/>
    </w:rPr>
  </w:style>
  <w:style w:type="paragraph" w:customStyle="1" w:styleId="T-98-2">
    <w:name w:val="T-9/8-2"/>
    <w:rsid w:val="008352B4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2274ED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eastAsia="hr-HR"/>
    </w:rPr>
  </w:style>
  <w:style w:type="paragraph" w:customStyle="1" w:styleId="brojdesno2">
    <w:name w:val="brojdesno2"/>
    <w:next w:val="T-98-2"/>
    <w:rsid w:val="002274ED"/>
    <w:pPr>
      <w:widowControl w:val="0"/>
      <w:autoSpaceDE w:val="0"/>
      <w:autoSpaceDN w:val="0"/>
      <w:adjustRightInd w:val="0"/>
      <w:spacing w:after="43"/>
      <w:jc w:val="right"/>
    </w:pPr>
    <w:rPr>
      <w:rFonts w:ascii="Times-NewRoman" w:hAnsi="Times-NewRoman"/>
      <w:b/>
      <w:bCs/>
      <w:sz w:val="22"/>
      <w:szCs w:val="22"/>
      <w:lang w:eastAsia="hr-HR"/>
    </w:rPr>
  </w:style>
  <w:style w:type="paragraph" w:customStyle="1" w:styleId="T-98">
    <w:name w:val="T-9/8"/>
    <w:rsid w:val="002274ED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  <w:lang w:eastAsia="hr-HR"/>
    </w:rPr>
  </w:style>
  <w:style w:type="paragraph" w:customStyle="1" w:styleId="Potpisnik">
    <w:name w:val="Potpisnik"/>
    <w:basedOn w:val="Normal"/>
    <w:next w:val="Normal"/>
    <w:rsid w:val="002274ED"/>
    <w:pPr>
      <w:jc w:val="center"/>
    </w:pPr>
    <w:rPr>
      <w:lang w:eastAsia="hr-HR"/>
    </w:rPr>
  </w:style>
  <w:style w:type="paragraph" w:customStyle="1" w:styleId="Klasa2">
    <w:name w:val="Klasa2"/>
    <w:next w:val="Normal"/>
    <w:rsid w:val="002274ED"/>
    <w:pPr>
      <w:widowControl w:val="0"/>
      <w:tabs>
        <w:tab w:val="left" w:pos="2153"/>
      </w:tabs>
      <w:autoSpaceDE w:val="0"/>
      <w:autoSpaceDN w:val="0"/>
      <w:adjustRightInd w:val="0"/>
      <w:spacing w:after="43"/>
      <w:ind w:left="342"/>
    </w:pPr>
    <w:rPr>
      <w:rFonts w:ascii="Times-NewRoman" w:hAnsi="Times-NewRoman"/>
      <w:sz w:val="19"/>
      <w:szCs w:val="19"/>
      <w:lang w:eastAsia="hr-HR"/>
    </w:rPr>
  </w:style>
  <w:style w:type="paragraph" w:styleId="NormalWeb">
    <w:name w:val="Normal (Web)"/>
    <w:basedOn w:val="Normal"/>
    <w:rsid w:val="002274ED"/>
    <w:pPr>
      <w:spacing w:before="100" w:beforeAutospacing="1" w:after="100" w:afterAutospacing="1"/>
    </w:pPr>
    <w:rPr>
      <w:lang w:eastAsia="hr-HR"/>
    </w:rPr>
  </w:style>
  <w:style w:type="paragraph" w:customStyle="1" w:styleId="CharChar">
    <w:name w:val="Char Char"/>
    <w:basedOn w:val="Normal"/>
    <w:rsid w:val="005C7F7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t-9-8">
    <w:name w:val="t-9-8"/>
    <w:basedOn w:val="Normal"/>
    <w:rsid w:val="005C7F74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mgrofelnik">
    <w:name w:val="mgrofelnik"/>
    <w:semiHidden/>
    <w:rsid w:val="00F11615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675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75FE9"/>
    <w:rPr>
      <w:rFonts w:ascii="Segoe UI" w:hAnsi="Segoe UI" w:cs="Segoe UI"/>
      <w:sz w:val="18"/>
      <w:szCs w:val="18"/>
      <w:lang w:val="hr-HR"/>
    </w:rPr>
  </w:style>
  <w:style w:type="character" w:styleId="CommentReference">
    <w:name w:val="annotation reference"/>
    <w:rsid w:val="00113D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3D73"/>
    <w:rPr>
      <w:sz w:val="20"/>
      <w:szCs w:val="20"/>
    </w:rPr>
  </w:style>
  <w:style w:type="character" w:customStyle="1" w:styleId="CommentTextChar">
    <w:name w:val="Comment Text Char"/>
    <w:link w:val="CommentText"/>
    <w:rsid w:val="00113D73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3D73"/>
    <w:rPr>
      <w:b/>
      <w:bCs/>
    </w:rPr>
  </w:style>
  <w:style w:type="character" w:customStyle="1" w:styleId="CommentSubjectChar">
    <w:name w:val="Comment Subject Char"/>
    <w:link w:val="CommentSubject"/>
    <w:rsid w:val="00113D73"/>
    <w:rPr>
      <w:b/>
      <w:bCs/>
      <w:lang w:val="hr-HR" w:eastAsia="en-US"/>
    </w:rPr>
  </w:style>
  <w:style w:type="paragraph" w:styleId="Header">
    <w:name w:val="header"/>
    <w:basedOn w:val="Normal"/>
    <w:link w:val="HeaderChar"/>
    <w:rsid w:val="00F37D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37D78"/>
    <w:rPr>
      <w:sz w:val="24"/>
      <w:szCs w:val="24"/>
      <w:lang w:val="hr-HR"/>
    </w:rPr>
  </w:style>
  <w:style w:type="character" w:customStyle="1" w:styleId="FootnoteTextChar">
    <w:name w:val="Footnote Text Char"/>
    <w:link w:val="FootnoteText"/>
    <w:semiHidden/>
    <w:rsid w:val="00A25E51"/>
    <w:rPr>
      <w:lang w:val="hr-HR"/>
    </w:rPr>
  </w:style>
  <w:style w:type="paragraph" w:styleId="ListParagraph">
    <w:name w:val="List Paragraph"/>
    <w:basedOn w:val="Normal"/>
    <w:uiPriority w:val="34"/>
    <w:qFormat/>
    <w:rsid w:val="002219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RS"/>
    </w:rPr>
  </w:style>
  <w:style w:type="paragraph" w:styleId="Revision">
    <w:name w:val="Revision"/>
    <w:hidden/>
    <w:uiPriority w:val="99"/>
    <w:semiHidden/>
    <w:rsid w:val="00A27319"/>
    <w:rPr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0AAE1-B2CB-4F73-8BF5-5A1AF064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Sabor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Korisnik</dc:creator>
  <cp:keywords/>
  <cp:lastModifiedBy>Branka Lazić</cp:lastModifiedBy>
  <cp:revision>17</cp:revision>
  <cp:lastPrinted>2009-12-03T12:55:00Z</cp:lastPrinted>
  <dcterms:created xsi:type="dcterms:W3CDTF">2024-06-11T17:46:00Z</dcterms:created>
  <dcterms:modified xsi:type="dcterms:W3CDTF">2024-06-18T10:49:00Z</dcterms:modified>
</cp:coreProperties>
</file>